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B73B" w14:textId="77777777" w:rsidR="009A4331" w:rsidRPr="00AB0EB4" w:rsidRDefault="009A4331" w:rsidP="00DA25D9">
      <w:pPr>
        <w:pStyle w:val="Heading1"/>
        <w:ind w:left="-900"/>
        <w:jc w:val="center"/>
        <w:rPr>
          <w:rFonts w:ascii="Helvetica" w:hAnsi="Helvetica" w:cs="Arial"/>
          <w:b/>
          <w:sz w:val="28"/>
          <w:szCs w:val="28"/>
        </w:rPr>
      </w:pPr>
      <w:r w:rsidRPr="00AB0EB4">
        <w:rPr>
          <w:rFonts w:ascii="Helvetica" w:hAnsi="Helvetica" w:cs="Arial"/>
          <w:b/>
          <w:sz w:val="28"/>
          <w:szCs w:val="28"/>
        </w:rPr>
        <w:t xml:space="preserve">NOTICE TO QUIT </w:t>
      </w:r>
      <w:r>
        <w:rPr>
          <w:rFonts w:ascii="Helvetica" w:hAnsi="Helvetica" w:cs="Arial"/>
          <w:b/>
          <w:sz w:val="28"/>
          <w:szCs w:val="28"/>
        </w:rPr>
        <w:t>MONTH-TO-MONTH TENANCY</w:t>
      </w:r>
    </w:p>
    <w:p w14:paraId="17D04F44" w14:textId="77777777" w:rsidR="00A32EAC" w:rsidRPr="002A7FF7" w:rsidRDefault="0041530B" w:rsidP="00DA25D9">
      <w:pPr>
        <w:pStyle w:val="Heading1"/>
        <w:pBdr>
          <w:bottom w:val="single" w:sz="6" w:space="1" w:color="auto"/>
        </w:pBdr>
        <w:ind w:left="-900"/>
        <w:jc w:val="center"/>
        <w:rPr>
          <w:rFonts w:ascii="Helvetica" w:hAnsi="Helvetica" w:cs="Helvetica"/>
          <w:b/>
          <w:szCs w:val="24"/>
        </w:rPr>
      </w:pPr>
      <w:r w:rsidRPr="002A7FF7">
        <w:rPr>
          <w:rFonts w:ascii="Helvetica" w:hAnsi="Helvetica" w:cs="Helvetica"/>
          <w:b/>
          <w:szCs w:val="24"/>
        </w:rPr>
        <w:t>FO</w:t>
      </w:r>
      <w:r w:rsidR="001203BB" w:rsidRPr="002A7FF7">
        <w:rPr>
          <w:rFonts w:ascii="Helvetica" w:hAnsi="Helvetica" w:cs="Helvetica"/>
          <w:b/>
          <w:szCs w:val="24"/>
        </w:rPr>
        <w:t xml:space="preserve">R </w:t>
      </w:r>
      <w:r w:rsidRPr="002A7FF7">
        <w:rPr>
          <w:rFonts w:ascii="Helvetica" w:hAnsi="Helvetica" w:cs="Helvetica"/>
          <w:b/>
          <w:szCs w:val="24"/>
        </w:rPr>
        <w:t xml:space="preserve">PROPERTY LOCATED IN </w:t>
      </w:r>
      <w:r w:rsidR="00FF7FE8">
        <w:rPr>
          <w:rFonts w:ascii="Helvetica" w:hAnsi="Helvetica" w:cs="Helvetica"/>
          <w:b/>
          <w:szCs w:val="24"/>
        </w:rPr>
        <w:tab/>
      </w:r>
      <w:r w:rsidR="00FF7FE8">
        <w:rPr>
          <w:rFonts w:ascii="Helvetica" w:hAnsi="Helvetica" w:cs="Helvetica"/>
          <w:b/>
          <w:szCs w:val="24"/>
        </w:rPr>
        <w:tab/>
      </w:r>
      <w:r w:rsidR="00A929BD" w:rsidRPr="002A7FF7">
        <w:rPr>
          <w:rFonts w:ascii="Helvetica" w:hAnsi="Helvetica" w:cs="Helvetica"/>
          <w:b/>
          <w:szCs w:val="24"/>
        </w:rPr>
        <w:t xml:space="preserve"> </w:t>
      </w:r>
      <w:r w:rsidR="006D733E" w:rsidRPr="002A7FF7">
        <w:rPr>
          <w:rFonts w:ascii="Helvetica" w:hAnsi="Helvetica" w:cs="Helvetica"/>
          <w:b/>
          <w:szCs w:val="24"/>
        </w:rPr>
        <w:t>COUNTY</w:t>
      </w:r>
    </w:p>
    <w:p w14:paraId="2D7DAEDC" w14:textId="77777777" w:rsidR="00957DFB" w:rsidRPr="002A7FF7" w:rsidRDefault="00957DFB" w:rsidP="009B1E5F">
      <w:pPr>
        <w:jc w:val="center"/>
        <w:rPr>
          <w:rFonts w:ascii="Helvetica" w:hAnsi="Helvetica" w:cs="Helvetica"/>
          <w:sz w:val="22"/>
          <w:szCs w:val="22"/>
        </w:rPr>
      </w:pPr>
    </w:p>
    <w:p w14:paraId="49A9E884" w14:textId="77777777" w:rsidR="00957DFB" w:rsidRPr="002A7FF7" w:rsidRDefault="00957DFB" w:rsidP="007B42C0">
      <w:pPr>
        <w:pStyle w:val="Heading1"/>
        <w:ind w:left="-630"/>
        <w:rPr>
          <w:rFonts w:ascii="Helvetica" w:hAnsi="Helvetica" w:cs="Helvetica"/>
          <w:b/>
          <w:sz w:val="28"/>
          <w:szCs w:val="28"/>
        </w:rPr>
      </w:pPr>
    </w:p>
    <w:p w14:paraId="1649EB72" w14:textId="77777777" w:rsidR="00212EBC" w:rsidRPr="002A7FF7" w:rsidRDefault="00322C65" w:rsidP="007B42C0">
      <w:pPr>
        <w:pStyle w:val="Heading1"/>
        <w:ind w:left="-630"/>
        <w:rPr>
          <w:rFonts w:ascii="Helvetica" w:hAnsi="Helvetica" w:cs="Helvetica"/>
          <w:b/>
          <w:sz w:val="28"/>
          <w:szCs w:val="28"/>
        </w:rPr>
      </w:pPr>
      <w:r w:rsidRPr="002A7FF7">
        <w:rPr>
          <w:rFonts w:ascii="Helvetica" w:hAnsi="Helvetica" w:cs="Helvetica"/>
          <w:b/>
          <w:sz w:val="28"/>
          <w:szCs w:val="28"/>
        </w:rPr>
        <w:t>TO:</w:t>
      </w:r>
      <w:r w:rsidR="00EB0820" w:rsidRPr="002A7FF7">
        <w:rPr>
          <w:rFonts w:ascii="Helvetica" w:hAnsi="Helvetica" w:cs="Helvetica"/>
          <w:sz w:val="28"/>
          <w:szCs w:val="28"/>
        </w:rPr>
        <w:t xml:space="preserve">  </w:t>
      </w:r>
      <w:r w:rsidR="00A929BD" w:rsidRPr="002A7FF7">
        <w:rPr>
          <w:rFonts w:ascii="Helvetica" w:hAnsi="Helvetica" w:cs="Helvetica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29BD" w:rsidRPr="002A7FF7">
        <w:rPr>
          <w:rFonts w:ascii="Helvetica" w:hAnsi="Helvetica" w:cs="Helvetica"/>
          <w:b/>
          <w:sz w:val="28"/>
          <w:szCs w:val="28"/>
        </w:rPr>
        <w:instrText xml:space="preserve"> FORMTEXT </w:instrText>
      </w:r>
      <w:r w:rsidR="00A929BD" w:rsidRPr="002A7FF7">
        <w:rPr>
          <w:rFonts w:ascii="Helvetica" w:hAnsi="Helvetica" w:cs="Helvetica"/>
          <w:b/>
          <w:sz w:val="28"/>
          <w:szCs w:val="28"/>
        </w:rPr>
      </w:r>
      <w:r w:rsidR="00A929BD" w:rsidRPr="002A7FF7">
        <w:rPr>
          <w:rFonts w:ascii="Helvetica" w:hAnsi="Helvetica" w:cs="Helvetica"/>
          <w:b/>
          <w:sz w:val="28"/>
          <w:szCs w:val="28"/>
        </w:rPr>
        <w:fldChar w:fldCharType="separate"/>
      </w:r>
      <w:r w:rsidR="00A929BD" w:rsidRPr="002A7FF7">
        <w:rPr>
          <w:rFonts w:ascii="Helvetica" w:hAnsi="Helvetica" w:cs="Helvetica"/>
          <w:b/>
          <w:noProof/>
          <w:sz w:val="28"/>
          <w:szCs w:val="28"/>
        </w:rPr>
        <w:t> </w:t>
      </w:r>
      <w:r w:rsidR="00A929BD" w:rsidRPr="002A7FF7">
        <w:rPr>
          <w:rFonts w:ascii="Helvetica" w:hAnsi="Helvetica" w:cs="Helvetica"/>
          <w:b/>
          <w:noProof/>
          <w:sz w:val="28"/>
          <w:szCs w:val="28"/>
        </w:rPr>
        <w:t> </w:t>
      </w:r>
      <w:r w:rsidR="00A929BD" w:rsidRPr="002A7FF7">
        <w:rPr>
          <w:rFonts w:ascii="Helvetica" w:hAnsi="Helvetica" w:cs="Helvetica"/>
          <w:b/>
          <w:noProof/>
          <w:sz w:val="28"/>
          <w:szCs w:val="28"/>
        </w:rPr>
        <w:t> </w:t>
      </w:r>
      <w:r w:rsidR="00A929BD" w:rsidRPr="002A7FF7">
        <w:rPr>
          <w:rFonts w:ascii="Helvetica" w:hAnsi="Helvetica" w:cs="Helvetica"/>
          <w:b/>
          <w:noProof/>
          <w:sz w:val="28"/>
          <w:szCs w:val="28"/>
        </w:rPr>
        <w:t> </w:t>
      </w:r>
      <w:r w:rsidR="00A929BD" w:rsidRPr="002A7FF7">
        <w:rPr>
          <w:rFonts w:ascii="Helvetica" w:hAnsi="Helvetica" w:cs="Helvetica"/>
          <w:b/>
          <w:noProof/>
          <w:sz w:val="28"/>
          <w:szCs w:val="28"/>
        </w:rPr>
        <w:t> </w:t>
      </w:r>
      <w:r w:rsidR="00A929BD" w:rsidRPr="002A7FF7">
        <w:rPr>
          <w:rFonts w:ascii="Helvetica" w:hAnsi="Helvetica" w:cs="Helvetica"/>
          <w:b/>
          <w:sz w:val="28"/>
          <w:szCs w:val="28"/>
        </w:rPr>
        <w:fldChar w:fldCharType="end"/>
      </w:r>
    </w:p>
    <w:p w14:paraId="2CDA1F93" w14:textId="77777777" w:rsidR="00A32EAC" w:rsidRPr="002A7FF7" w:rsidRDefault="00283826" w:rsidP="007B42C0">
      <w:pPr>
        <w:pStyle w:val="Heading1"/>
        <w:ind w:left="-63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        </w:t>
      </w:r>
      <w:r w:rsidR="00540CB7" w:rsidRPr="002A7FF7">
        <w:rPr>
          <w:rFonts w:ascii="Helvetica" w:hAnsi="Helvetica" w:cs="Helvetica"/>
          <w:b/>
          <w:sz w:val="28"/>
          <w:szCs w:val="28"/>
        </w:rPr>
        <w:t>and any other Occupants</w:t>
      </w:r>
      <w:r w:rsidR="00A308E1" w:rsidRPr="002A7FF7">
        <w:rPr>
          <w:rFonts w:ascii="Helvetica" w:hAnsi="Helvetica" w:cs="Helvetica"/>
          <w:sz w:val="28"/>
          <w:szCs w:val="28"/>
        </w:rPr>
        <w:t xml:space="preserve"> of the </w:t>
      </w:r>
      <w:r w:rsidR="00244D78" w:rsidRPr="002A7FF7">
        <w:rPr>
          <w:rFonts w:ascii="Helvetica" w:hAnsi="Helvetica" w:cs="Helvetica"/>
          <w:sz w:val="28"/>
          <w:szCs w:val="28"/>
        </w:rPr>
        <w:t>P</w:t>
      </w:r>
      <w:r w:rsidR="00A308E1" w:rsidRPr="002A7FF7">
        <w:rPr>
          <w:rFonts w:ascii="Helvetica" w:hAnsi="Helvetica" w:cs="Helvetica"/>
          <w:sz w:val="28"/>
          <w:szCs w:val="28"/>
        </w:rPr>
        <w:t xml:space="preserve">remises </w:t>
      </w:r>
      <w:r w:rsidR="00104E5E">
        <w:rPr>
          <w:rFonts w:ascii="Helvetica" w:hAnsi="Helvetica" w:cs="Helvetica"/>
          <w:sz w:val="28"/>
          <w:szCs w:val="28"/>
        </w:rPr>
        <w:t xml:space="preserve">described </w:t>
      </w:r>
      <w:r w:rsidR="00A308E1" w:rsidRPr="002A7FF7">
        <w:rPr>
          <w:rFonts w:ascii="Helvetica" w:hAnsi="Helvetica" w:cs="Helvetica"/>
          <w:sz w:val="28"/>
          <w:szCs w:val="28"/>
        </w:rPr>
        <w:t>below:</w:t>
      </w:r>
    </w:p>
    <w:p w14:paraId="46FA15DB" w14:textId="77777777" w:rsidR="00A32EAC" w:rsidRPr="002A7FF7" w:rsidRDefault="00A32EAC" w:rsidP="007B42C0">
      <w:pPr>
        <w:ind w:left="-630"/>
        <w:rPr>
          <w:rFonts w:ascii="Helvetica" w:hAnsi="Helvetica" w:cs="Helvetica"/>
          <w:sz w:val="22"/>
          <w:szCs w:val="22"/>
        </w:rPr>
      </w:pPr>
    </w:p>
    <w:p w14:paraId="03254908" w14:textId="77777777" w:rsidR="00FC49AE" w:rsidRPr="002A7FF7" w:rsidRDefault="00FC49AE" w:rsidP="007B42C0">
      <w:pPr>
        <w:ind w:left="-630"/>
        <w:rPr>
          <w:rFonts w:ascii="Helvetica" w:hAnsi="Helvetica" w:cs="Helvetica"/>
          <w:sz w:val="22"/>
          <w:szCs w:val="22"/>
        </w:rPr>
      </w:pPr>
      <w:r w:rsidRPr="002A7FF7">
        <w:rPr>
          <w:rFonts w:ascii="Helvetica" w:hAnsi="Helvetica" w:cs="Helvetica"/>
          <w:sz w:val="22"/>
          <w:szCs w:val="22"/>
          <w:u w:val="single"/>
        </w:rPr>
        <w:t>FROM</w:t>
      </w:r>
      <w:r w:rsidRPr="002A7FF7">
        <w:rPr>
          <w:rFonts w:ascii="Helvetica" w:hAnsi="Helvetica" w:cs="Helvetica"/>
          <w:b/>
          <w:sz w:val="22"/>
          <w:szCs w:val="22"/>
        </w:rPr>
        <w:t>:</w:t>
      </w:r>
      <w:r w:rsidRPr="002A7FF7">
        <w:rPr>
          <w:rFonts w:ascii="Helvetica" w:hAnsi="Helvetica" w:cs="Helvetica"/>
          <w:sz w:val="22"/>
          <w:szCs w:val="22"/>
        </w:rPr>
        <w:t xml:space="preserve"> </w:t>
      </w:r>
      <w:r w:rsidR="009924F9" w:rsidRPr="002A7FF7">
        <w:rPr>
          <w:rFonts w:ascii="Helvetica" w:hAnsi="Helvetica" w:cs="Helvetica"/>
          <w:sz w:val="22"/>
          <w:szCs w:val="22"/>
        </w:rPr>
        <w:t xml:space="preserve">  </w:t>
      </w:r>
      <w:r w:rsidR="00082074" w:rsidRPr="002A7FF7">
        <w:rPr>
          <w:rFonts w:ascii="Helvetica" w:hAnsi="Helvetica" w:cs="Helvetica"/>
          <w:sz w:val="22"/>
          <w:szCs w:val="22"/>
        </w:rPr>
        <w:t>(</w:t>
      </w:r>
      <w:r w:rsidR="009924F9" w:rsidRPr="002A7FF7">
        <w:rPr>
          <w:rFonts w:ascii="Helvetica" w:hAnsi="Helvetica" w:cs="Helvetica"/>
          <w:sz w:val="22"/>
          <w:szCs w:val="22"/>
        </w:rPr>
        <w:t>Landlord</w:t>
      </w:r>
      <w:r w:rsidR="00082074" w:rsidRPr="002A7FF7">
        <w:rPr>
          <w:rFonts w:ascii="Helvetica" w:hAnsi="Helvetica" w:cs="Helvetica"/>
          <w:sz w:val="22"/>
          <w:szCs w:val="22"/>
        </w:rPr>
        <w:t xml:space="preserve"> / </w:t>
      </w:r>
      <w:r w:rsidR="00CA144F">
        <w:rPr>
          <w:rFonts w:ascii="Helvetica" w:hAnsi="Helvetica" w:cs="Helvetica"/>
          <w:sz w:val="22"/>
          <w:szCs w:val="22"/>
        </w:rPr>
        <w:t>Landlord’s Agent</w:t>
      </w:r>
      <w:r w:rsidR="009371E7" w:rsidRPr="002A7FF7">
        <w:rPr>
          <w:rFonts w:ascii="Helvetica" w:hAnsi="Helvetica" w:cs="Helvetica"/>
          <w:sz w:val="22"/>
          <w:szCs w:val="22"/>
        </w:rPr>
        <w:t>)</w:t>
      </w:r>
    </w:p>
    <w:p w14:paraId="486F5C8C" w14:textId="77777777" w:rsidR="00427883" w:rsidRPr="002A7FF7" w:rsidRDefault="00427883" w:rsidP="00427883">
      <w:pPr>
        <w:ind w:left="-630"/>
        <w:rPr>
          <w:rFonts w:ascii="Helvetica" w:hAnsi="Helvetica" w:cs="Helvetica"/>
        </w:rPr>
      </w:pPr>
    </w:p>
    <w:p w14:paraId="733E39E1" w14:textId="2BC6E5E6" w:rsidR="002A7FF7" w:rsidRPr="002A7FF7" w:rsidRDefault="002A7FF7" w:rsidP="002A7FF7">
      <w:pPr>
        <w:pStyle w:val="BodyText2"/>
        <w:ind w:left="-810"/>
        <w:rPr>
          <w:rFonts w:ascii="Helvetica" w:hAnsi="Helvetica" w:cs="Helvetica"/>
          <w:szCs w:val="24"/>
        </w:rPr>
      </w:pPr>
      <w:r w:rsidRPr="002A7FF7">
        <w:rPr>
          <w:rFonts w:ascii="Helvetica" w:hAnsi="Helvetica" w:cs="Helvetica"/>
          <w:szCs w:val="24"/>
        </w:rPr>
        <w:t xml:space="preserve">Pursuant to </w:t>
      </w:r>
      <w:r w:rsidR="000A26BE" w:rsidRPr="002A7FF7">
        <w:rPr>
          <w:rFonts w:ascii="Helvetica" w:hAnsi="Helvetica" w:cs="Helvetica"/>
          <w:szCs w:val="24"/>
        </w:rPr>
        <w:t>§§</w:t>
      </w:r>
      <w:r w:rsidRPr="002A7FF7">
        <w:rPr>
          <w:rFonts w:ascii="Helvetica" w:hAnsi="Helvetica" w:cs="Helvetica"/>
          <w:szCs w:val="24"/>
        </w:rPr>
        <w:t>13-40-106 and 107 you are hereby notified by the undersigned Landlord / Landlord’s Agent that your tenancy of the Premises described below is terminated as of midnight</w:t>
      </w:r>
      <w:r w:rsidR="00FF7FE8">
        <w:rPr>
          <w:rFonts w:ascii="Helvetica" w:hAnsi="Helvetica" w:cs="Helvetica"/>
          <w:b/>
          <w:szCs w:val="24"/>
          <w:u w:val="single"/>
        </w:rPr>
        <w:tab/>
      </w:r>
      <w:r w:rsidR="00FF7FE8">
        <w:rPr>
          <w:rFonts w:ascii="Helvetica" w:hAnsi="Helvetica" w:cs="Helvetica"/>
          <w:b/>
          <w:szCs w:val="24"/>
          <w:u w:val="single"/>
        </w:rPr>
        <w:tab/>
      </w:r>
      <w:r w:rsidRPr="009B7A77">
        <w:rPr>
          <w:rFonts w:ascii="Helvetica" w:hAnsi="Helvetica" w:cs="Helvetica"/>
          <w:b/>
          <w:szCs w:val="24"/>
        </w:rPr>
        <w:t xml:space="preserve">, </w:t>
      </w:r>
      <w:r w:rsidRPr="009B7A77">
        <w:rPr>
          <w:rFonts w:ascii="Helvetica" w:hAnsi="Helvetica" w:cs="Helvetica"/>
          <w:b/>
          <w:szCs w:val="24"/>
          <w:u w:val="single"/>
        </w:rPr>
        <w:t>20</w:t>
      </w:r>
      <w:r w:rsidR="00686F88">
        <w:rPr>
          <w:rFonts w:ascii="Helvetica" w:hAnsi="Helvetica" w:cs="Helvetica"/>
          <w:b/>
          <w:szCs w:val="24"/>
          <w:u w:val="single"/>
        </w:rPr>
        <w:t>20</w:t>
      </w:r>
      <w:r w:rsidR="001119B4" w:rsidRPr="009B7A77">
        <w:rPr>
          <w:rFonts w:ascii="Helvetica" w:hAnsi="Helvetica" w:cs="Helvetica"/>
          <w:b/>
          <w:i/>
          <w:sz w:val="16"/>
          <w:szCs w:val="16"/>
          <w:u w:val="single"/>
        </w:rPr>
        <w:t xml:space="preserve"> </w:t>
      </w:r>
      <w:bookmarkStart w:id="0" w:name="_Hlk8452620"/>
      <w:r w:rsidR="001119B4" w:rsidRPr="001119B4">
        <w:rPr>
          <w:rFonts w:ascii="Helvetica" w:hAnsi="Helvetica" w:cs="Helvetica"/>
          <w:b/>
          <w:i/>
          <w:sz w:val="16"/>
          <w:szCs w:val="16"/>
          <w:u w:val="single"/>
        </w:rPr>
        <w:t>(min. 2</w:t>
      </w:r>
      <w:r w:rsidR="00FF7FE8">
        <w:rPr>
          <w:rFonts w:ascii="Helvetica" w:hAnsi="Helvetica" w:cs="Helvetica"/>
          <w:b/>
          <w:i/>
          <w:sz w:val="16"/>
          <w:szCs w:val="16"/>
          <w:u w:val="single"/>
        </w:rPr>
        <w:t>1</w:t>
      </w:r>
      <w:r w:rsidR="001119B4" w:rsidRPr="001119B4">
        <w:rPr>
          <w:rFonts w:ascii="Helvetica" w:hAnsi="Helvetica" w:cs="Helvetica"/>
          <w:b/>
          <w:i/>
          <w:sz w:val="16"/>
          <w:szCs w:val="16"/>
          <w:u w:val="single"/>
        </w:rPr>
        <w:t xml:space="preserve"> days)</w:t>
      </w:r>
      <w:r w:rsidR="001119B4">
        <w:rPr>
          <w:rFonts w:ascii="Helvetica" w:hAnsi="Helvetica" w:cs="Helvetica"/>
          <w:szCs w:val="24"/>
        </w:rPr>
        <w:t>*</w:t>
      </w:r>
      <w:r w:rsidR="001119B4" w:rsidRPr="001119B4">
        <w:rPr>
          <w:rFonts w:ascii="Helvetica" w:hAnsi="Helvetica" w:cs="Helvetica"/>
          <w:szCs w:val="24"/>
        </w:rPr>
        <w:t xml:space="preserve"> </w:t>
      </w:r>
      <w:bookmarkEnd w:id="0"/>
      <w:r w:rsidRPr="002A7FF7">
        <w:rPr>
          <w:rFonts w:ascii="Helvetica" w:hAnsi="Helvetica" w:cs="Helvetica"/>
          <w:szCs w:val="24"/>
        </w:rPr>
        <w:t xml:space="preserve">and you are accordingly notified to vacate said premises and surrender possession thereof to Landlord / Landlord’s Agent on or before said date and time.  </w:t>
      </w:r>
    </w:p>
    <w:p w14:paraId="353F6779" w14:textId="77777777" w:rsidR="00840247" w:rsidRPr="002A7FF7" w:rsidRDefault="00840247" w:rsidP="00840247">
      <w:pPr>
        <w:pStyle w:val="BodyText2"/>
        <w:ind w:left="-630"/>
        <w:rPr>
          <w:rFonts w:ascii="Helvetica" w:hAnsi="Helvetica" w:cs="Helvetica"/>
          <w:sz w:val="22"/>
        </w:rPr>
      </w:pPr>
    </w:p>
    <w:p w14:paraId="5C7154D0" w14:textId="77777777" w:rsidR="00840247" w:rsidRDefault="00840247" w:rsidP="00E82F9C">
      <w:pPr>
        <w:ind w:left="-810" w:right="-180"/>
        <w:rPr>
          <w:rFonts w:ascii="Helvetica" w:hAnsi="Helvetica" w:cs="Helvetica"/>
          <w:b/>
          <w:sz w:val="24"/>
          <w:szCs w:val="24"/>
        </w:rPr>
      </w:pPr>
      <w:r w:rsidRPr="002A7FF7">
        <w:rPr>
          <w:rFonts w:ascii="Helvetica" w:hAnsi="Helvetica" w:cs="Helvetica"/>
          <w:b/>
          <w:color w:val="2F5496"/>
          <w:sz w:val="24"/>
          <w:szCs w:val="24"/>
        </w:rPr>
        <w:t>ADDRESS</w:t>
      </w:r>
      <w:r w:rsidRPr="002A7FF7">
        <w:rPr>
          <w:rFonts w:ascii="Helvetica" w:hAnsi="Helvetica" w:cs="Helvetica"/>
          <w:color w:val="2F5496"/>
          <w:sz w:val="24"/>
          <w:szCs w:val="24"/>
        </w:rPr>
        <w:t xml:space="preserve">:  </w:t>
      </w:r>
    </w:p>
    <w:p w14:paraId="02CF90D3" w14:textId="77777777" w:rsidR="004D12E7" w:rsidRDefault="004D12E7" w:rsidP="001840C4">
      <w:pPr>
        <w:ind w:left="-810" w:right="-180"/>
        <w:rPr>
          <w:color w:val="000000"/>
          <w:sz w:val="27"/>
          <w:szCs w:val="27"/>
          <w:shd w:val="clear" w:color="auto" w:fill="FFFFFF"/>
        </w:rPr>
      </w:pPr>
    </w:p>
    <w:p w14:paraId="6FF39949" w14:textId="77777777" w:rsidR="001840C4" w:rsidRPr="001840C4" w:rsidRDefault="001840C4" w:rsidP="001840C4">
      <w:pPr>
        <w:ind w:left="-810" w:right="-180"/>
        <w:rPr>
          <w:color w:val="000000"/>
          <w:sz w:val="27"/>
          <w:szCs w:val="27"/>
          <w:shd w:val="clear" w:color="auto" w:fill="FFFFFF"/>
        </w:rPr>
      </w:pPr>
    </w:p>
    <w:p w14:paraId="6F4C6CEC" w14:textId="77777777" w:rsidR="00840247" w:rsidRPr="009A4331" w:rsidRDefault="004D12E7" w:rsidP="00840247">
      <w:pPr>
        <w:pStyle w:val="BodyTextIndent"/>
        <w:ind w:hanging="720"/>
        <w:rPr>
          <w:rFonts w:ascii="Helvetica" w:hAnsi="Helvetica" w:cs="Helvetica"/>
          <w:b/>
          <w:szCs w:val="24"/>
        </w:rPr>
      </w:pPr>
      <w:r w:rsidRPr="002A7FF7">
        <w:rPr>
          <w:rFonts w:ascii="Helvetica" w:hAnsi="Helvetica" w:cs="Helvetica"/>
          <w:sz w:val="22"/>
        </w:rPr>
        <w:tab/>
      </w:r>
      <w:r w:rsidRPr="002A7FF7">
        <w:rPr>
          <w:rFonts w:ascii="Helvetica" w:hAnsi="Helvetica" w:cs="Helvetica"/>
          <w:sz w:val="22"/>
        </w:rPr>
        <w:tab/>
      </w:r>
      <w:r w:rsidRPr="002A7FF7">
        <w:rPr>
          <w:rFonts w:ascii="Helvetica" w:hAnsi="Helvetica" w:cs="Helvetica"/>
          <w:sz w:val="22"/>
        </w:rPr>
        <w:tab/>
      </w:r>
      <w:r w:rsidRPr="002A7FF7">
        <w:rPr>
          <w:rFonts w:ascii="Helvetica" w:hAnsi="Helvetica" w:cs="Helvetica"/>
          <w:sz w:val="22"/>
        </w:rPr>
        <w:tab/>
      </w:r>
      <w:r w:rsidRPr="002A7FF7">
        <w:rPr>
          <w:rFonts w:ascii="Helvetica" w:hAnsi="Helvetica" w:cs="Helvetica"/>
          <w:sz w:val="22"/>
        </w:rPr>
        <w:tab/>
      </w:r>
      <w:r w:rsidR="00840247" w:rsidRPr="002A7FF7">
        <w:rPr>
          <w:rFonts w:ascii="Helvetica" w:hAnsi="Helvetica" w:cs="Helvetica"/>
          <w:sz w:val="22"/>
        </w:rPr>
        <w:t xml:space="preserve"> </w:t>
      </w:r>
      <w:r w:rsidR="00840247" w:rsidRPr="009A4331">
        <w:rPr>
          <w:rFonts w:ascii="Helvetica" w:hAnsi="Helvetica" w:cs="Helvetica"/>
          <w:sz w:val="22"/>
          <w:szCs w:val="22"/>
        </w:rPr>
        <w:t>Date</w:t>
      </w:r>
      <w:r w:rsidR="00D40CD9" w:rsidRPr="009A4331">
        <w:rPr>
          <w:rFonts w:ascii="Helvetica" w:hAnsi="Helvetica" w:cs="Helvetica"/>
          <w:sz w:val="22"/>
          <w:szCs w:val="22"/>
        </w:rPr>
        <w:t xml:space="preserve"> Signed</w:t>
      </w:r>
      <w:r w:rsidR="00840247" w:rsidRPr="009A4331">
        <w:rPr>
          <w:rFonts w:ascii="Helvetica" w:hAnsi="Helvetica" w:cs="Helvetica"/>
          <w:szCs w:val="24"/>
        </w:rPr>
        <w:t>:</w:t>
      </w:r>
      <w:r w:rsidR="00840247" w:rsidRPr="009A4331">
        <w:rPr>
          <w:rFonts w:ascii="Helvetica" w:hAnsi="Helvetica" w:cs="Helvetica"/>
          <w:b/>
          <w:szCs w:val="24"/>
        </w:rPr>
        <w:t xml:space="preserve"> </w:t>
      </w:r>
      <w:r w:rsidR="00A929BD" w:rsidRPr="009A4331">
        <w:rPr>
          <w:rFonts w:ascii="Helvetica" w:hAnsi="Helvetica" w:cs="Helvetica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9BD" w:rsidRPr="009A4331">
        <w:rPr>
          <w:rFonts w:ascii="Helvetica" w:hAnsi="Helvetica" w:cs="Helvetica"/>
          <w:b/>
          <w:szCs w:val="24"/>
          <w:u w:val="single"/>
        </w:rPr>
        <w:instrText xml:space="preserve"> FORMTEXT </w:instrText>
      </w:r>
      <w:r w:rsidR="00A929BD" w:rsidRPr="009A4331">
        <w:rPr>
          <w:rFonts w:ascii="Helvetica" w:hAnsi="Helvetica" w:cs="Helvetica"/>
          <w:b/>
          <w:szCs w:val="24"/>
          <w:u w:val="single"/>
        </w:rPr>
      </w:r>
      <w:r w:rsidR="00A929BD" w:rsidRPr="009A4331">
        <w:rPr>
          <w:rFonts w:ascii="Helvetica" w:hAnsi="Helvetica" w:cs="Helvetica"/>
          <w:b/>
          <w:szCs w:val="24"/>
          <w:u w:val="single"/>
        </w:rPr>
        <w:fldChar w:fldCharType="separate"/>
      </w:r>
      <w:r w:rsidR="00A929BD" w:rsidRPr="009A4331">
        <w:rPr>
          <w:rFonts w:ascii="Helvetica" w:hAnsi="Helvetica" w:cs="Helvetica"/>
          <w:b/>
          <w:noProof/>
          <w:szCs w:val="24"/>
          <w:u w:val="single"/>
        </w:rPr>
        <w:t> </w:t>
      </w:r>
      <w:r w:rsidR="00A929BD" w:rsidRPr="009A4331">
        <w:rPr>
          <w:rFonts w:ascii="Helvetica" w:hAnsi="Helvetica" w:cs="Helvetica"/>
          <w:b/>
          <w:noProof/>
          <w:szCs w:val="24"/>
          <w:u w:val="single"/>
        </w:rPr>
        <w:t> </w:t>
      </w:r>
      <w:r w:rsidR="00A929BD" w:rsidRPr="009A4331">
        <w:rPr>
          <w:rFonts w:ascii="Helvetica" w:hAnsi="Helvetica" w:cs="Helvetica"/>
          <w:b/>
          <w:noProof/>
          <w:szCs w:val="24"/>
          <w:u w:val="single"/>
        </w:rPr>
        <w:t> </w:t>
      </w:r>
      <w:r w:rsidR="00A929BD" w:rsidRPr="009A4331">
        <w:rPr>
          <w:rFonts w:ascii="Helvetica" w:hAnsi="Helvetica" w:cs="Helvetica"/>
          <w:b/>
          <w:noProof/>
          <w:szCs w:val="24"/>
          <w:u w:val="single"/>
        </w:rPr>
        <w:t> </w:t>
      </w:r>
      <w:r w:rsidR="00A929BD" w:rsidRPr="009A4331">
        <w:rPr>
          <w:rFonts w:ascii="Helvetica" w:hAnsi="Helvetica" w:cs="Helvetica"/>
          <w:b/>
          <w:noProof/>
          <w:szCs w:val="24"/>
          <w:u w:val="single"/>
        </w:rPr>
        <w:t> </w:t>
      </w:r>
      <w:r w:rsidR="00A929BD" w:rsidRPr="009A4331">
        <w:rPr>
          <w:rFonts w:ascii="Helvetica" w:hAnsi="Helvetica" w:cs="Helvetica"/>
          <w:b/>
          <w:szCs w:val="24"/>
          <w:u w:val="single"/>
        </w:rPr>
        <w:fldChar w:fldCharType="end"/>
      </w:r>
      <w:r w:rsidR="00840247" w:rsidRPr="009A4331">
        <w:rPr>
          <w:rFonts w:ascii="Helvetica" w:hAnsi="Helvetica" w:cs="Helvetica"/>
          <w:b/>
          <w:szCs w:val="24"/>
        </w:rPr>
        <w:tab/>
      </w:r>
      <w:r w:rsidR="00840247" w:rsidRPr="009A4331">
        <w:rPr>
          <w:rFonts w:ascii="Helvetica" w:hAnsi="Helvetica" w:cs="Helvetica"/>
          <w:b/>
          <w:szCs w:val="24"/>
        </w:rPr>
        <w:tab/>
      </w:r>
      <w:r w:rsidR="00840247" w:rsidRPr="009A4331">
        <w:rPr>
          <w:rFonts w:ascii="Helvetica" w:hAnsi="Helvetica" w:cs="Helvetica"/>
          <w:b/>
          <w:szCs w:val="24"/>
        </w:rPr>
        <w:tab/>
      </w:r>
      <w:r w:rsidR="00840247" w:rsidRPr="009A4331">
        <w:rPr>
          <w:rFonts w:ascii="Helvetica" w:hAnsi="Helvetica" w:cs="Helvetica"/>
          <w:b/>
          <w:szCs w:val="24"/>
        </w:rPr>
        <w:tab/>
      </w:r>
    </w:p>
    <w:p w14:paraId="61FB7DC3" w14:textId="77777777" w:rsidR="00736A1C" w:rsidRDefault="00840247" w:rsidP="00840247">
      <w:pPr>
        <w:pStyle w:val="BodyTextIndent"/>
        <w:ind w:left="5040" w:firstLine="720"/>
        <w:rPr>
          <w:rFonts w:ascii="Helvetica" w:hAnsi="Helvetica" w:cs="Helvetica"/>
          <w:b/>
          <w:szCs w:val="24"/>
        </w:rPr>
      </w:pPr>
      <w:r w:rsidRPr="002A7FF7">
        <w:rPr>
          <w:rFonts w:ascii="Helvetica" w:hAnsi="Helvetica" w:cs="Helvetica"/>
          <w:b/>
          <w:sz w:val="22"/>
          <w:szCs w:val="22"/>
        </w:rPr>
        <w:t xml:space="preserve">       </w:t>
      </w:r>
      <w:r w:rsidRPr="002A7FF7">
        <w:rPr>
          <w:rFonts w:ascii="Helvetica" w:hAnsi="Helvetica" w:cs="Helvetica"/>
          <w:sz w:val="22"/>
          <w:szCs w:val="22"/>
        </w:rPr>
        <w:t>By:</w:t>
      </w:r>
      <w:r w:rsidRPr="002A7FF7">
        <w:rPr>
          <w:rFonts w:ascii="Helvetica" w:hAnsi="Helvetica" w:cs="Helvetica"/>
          <w:b/>
          <w:sz w:val="22"/>
          <w:szCs w:val="22"/>
        </w:rPr>
        <w:t xml:space="preserve"> </w:t>
      </w:r>
      <w:r w:rsidR="00736A1C" w:rsidRPr="00736A1C">
        <w:rPr>
          <w:rFonts w:ascii="Helvetica" w:hAnsi="Helvetica" w:cs="Helvetica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A1C" w:rsidRPr="00736A1C">
        <w:rPr>
          <w:rFonts w:ascii="Helvetica" w:hAnsi="Helvetica" w:cs="Helvetica"/>
          <w:b/>
          <w:szCs w:val="24"/>
        </w:rPr>
        <w:instrText xml:space="preserve"> FORMTEXT </w:instrText>
      </w:r>
      <w:r w:rsidR="00736A1C" w:rsidRPr="00736A1C">
        <w:rPr>
          <w:rFonts w:ascii="Helvetica" w:hAnsi="Helvetica" w:cs="Helvetica"/>
          <w:b/>
          <w:szCs w:val="24"/>
        </w:rPr>
      </w:r>
      <w:r w:rsidR="00736A1C" w:rsidRPr="00736A1C">
        <w:rPr>
          <w:rFonts w:ascii="Helvetica" w:hAnsi="Helvetica" w:cs="Helvetica"/>
          <w:b/>
          <w:szCs w:val="24"/>
        </w:rPr>
        <w:fldChar w:fldCharType="separate"/>
      </w:r>
      <w:r w:rsidR="00736A1C" w:rsidRPr="00736A1C">
        <w:rPr>
          <w:rFonts w:ascii="Helvetica" w:hAnsi="Helvetica" w:cs="Helvetica"/>
          <w:b/>
          <w:noProof/>
          <w:szCs w:val="24"/>
        </w:rPr>
        <w:t> </w:t>
      </w:r>
      <w:r w:rsidR="00736A1C" w:rsidRPr="00736A1C">
        <w:rPr>
          <w:rFonts w:ascii="Helvetica" w:hAnsi="Helvetica" w:cs="Helvetica"/>
          <w:b/>
          <w:noProof/>
          <w:szCs w:val="24"/>
        </w:rPr>
        <w:t> </w:t>
      </w:r>
      <w:r w:rsidR="00736A1C" w:rsidRPr="00736A1C">
        <w:rPr>
          <w:rFonts w:ascii="Helvetica" w:hAnsi="Helvetica" w:cs="Helvetica"/>
          <w:b/>
          <w:noProof/>
          <w:szCs w:val="24"/>
        </w:rPr>
        <w:t> </w:t>
      </w:r>
      <w:r w:rsidR="00736A1C" w:rsidRPr="00736A1C">
        <w:rPr>
          <w:rFonts w:ascii="Helvetica" w:hAnsi="Helvetica" w:cs="Helvetica"/>
          <w:b/>
          <w:noProof/>
          <w:szCs w:val="24"/>
        </w:rPr>
        <w:t> </w:t>
      </w:r>
      <w:r w:rsidR="00736A1C" w:rsidRPr="00736A1C">
        <w:rPr>
          <w:rFonts w:ascii="Helvetica" w:hAnsi="Helvetica" w:cs="Helvetica"/>
          <w:b/>
          <w:noProof/>
          <w:szCs w:val="24"/>
        </w:rPr>
        <w:t> </w:t>
      </w:r>
      <w:r w:rsidR="00736A1C" w:rsidRPr="00736A1C">
        <w:rPr>
          <w:rFonts w:ascii="Helvetica" w:hAnsi="Helvetica" w:cs="Helvetica"/>
          <w:b/>
          <w:szCs w:val="24"/>
        </w:rPr>
        <w:fldChar w:fldCharType="end"/>
      </w:r>
    </w:p>
    <w:p w14:paraId="08148E91" w14:textId="77777777" w:rsidR="00840247" w:rsidRPr="00736A1C" w:rsidRDefault="00736A1C" w:rsidP="00840247">
      <w:pPr>
        <w:pStyle w:val="BodyTextIndent"/>
        <w:ind w:left="5040" w:firstLine="720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 w:val="22"/>
          <w:szCs w:val="22"/>
        </w:rPr>
        <w:tab/>
        <w:t>_____</w:t>
      </w:r>
      <w:r w:rsidR="00840247" w:rsidRPr="002A7FF7">
        <w:rPr>
          <w:rFonts w:ascii="Helvetica" w:hAnsi="Helvetica" w:cs="Helvetica"/>
          <w:b/>
          <w:sz w:val="22"/>
          <w:szCs w:val="22"/>
        </w:rPr>
        <w:t>_______________________</w:t>
      </w:r>
    </w:p>
    <w:p w14:paraId="17ADF34C" w14:textId="77777777" w:rsidR="00840247" w:rsidRPr="002A7FF7" w:rsidRDefault="00840247" w:rsidP="00840247">
      <w:pPr>
        <w:pStyle w:val="BodyTextIndent"/>
        <w:rPr>
          <w:rFonts w:ascii="Helvetica" w:hAnsi="Helvetica" w:cs="Helvetica"/>
          <w:sz w:val="22"/>
          <w:szCs w:val="22"/>
        </w:rPr>
      </w:pPr>
      <w:r w:rsidRPr="002A7FF7">
        <w:rPr>
          <w:rFonts w:ascii="Helvetica" w:hAnsi="Helvetica" w:cs="Helvetica"/>
          <w:b/>
          <w:sz w:val="22"/>
          <w:szCs w:val="22"/>
        </w:rPr>
        <w:tab/>
      </w:r>
      <w:r w:rsidRPr="002A7FF7">
        <w:rPr>
          <w:rFonts w:ascii="Helvetica" w:hAnsi="Helvetica" w:cs="Helvetica"/>
          <w:b/>
          <w:sz w:val="22"/>
          <w:szCs w:val="22"/>
        </w:rPr>
        <w:tab/>
      </w:r>
      <w:r w:rsidRPr="002A7FF7">
        <w:rPr>
          <w:rFonts w:ascii="Helvetica" w:hAnsi="Helvetica" w:cs="Helvetica"/>
          <w:b/>
          <w:sz w:val="22"/>
          <w:szCs w:val="22"/>
        </w:rPr>
        <w:tab/>
      </w:r>
      <w:r w:rsidRPr="002A7FF7">
        <w:rPr>
          <w:rFonts w:ascii="Helvetica" w:hAnsi="Helvetica" w:cs="Helvetica"/>
          <w:b/>
          <w:sz w:val="22"/>
          <w:szCs w:val="22"/>
        </w:rPr>
        <w:tab/>
      </w:r>
      <w:r w:rsidRPr="002A7FF7">
        <w:rPr>
          <w:rFonts w:ascii="Helvetica" w:hAnsi="Helvetica" w:cs="Helvetica"/>
          <w:b/>
          <w:sz w:val="22"/>
          <w:szCs w:val="22"/>
        </w:rPr>
        <w:tab/>
      </w:r>
      <w:r w:rsidRPr="002A7FF7">
        <w:rPr>
          <w:rFonts w:ascii="Helvetica" w:hAnsi="Helvetica" w:cs="Helvetica"/>
          <w:b/>
          <w:sz w:val="22"/>
          <w:szCs w:val="22"/>
        </w:rPr>
        <w:tab/>
        <w:t xml:space="preserve">             </w:t>
      </w:r>
      <w:r w:rsidRPr="002A7FF7">
        <w:rPr>
          <w:rFonts w:ascii="Helvetica" w:hAnsi="Helvetica" w:cs="Helvetica"/>
          <w:b/>
          <w:sz w:val="22"/>
          <w:szCs w:val="22"/>
        </w:rPr>
        <w:tab/>
      </w:r>
      <w:r w:rsidR="00596726" w:rsidRPr="001B45D9">
        <w:rPr>
          <w:rFonts w:ascii="Helvetica" w:hAnsi="Helvetica" w:cs="Arial"/>
          <w:szCs w:val="24"/>
        </w:rPr>
        <w:t>(Landlord / Landlord’s Agent)</w:t>
      </w:r>
    </w:p>
    <w:p w14:paraId="075B5AF1" w14:textId="77777777" w:rsidR="00840247" w:rsidRPr="002A7FF7" w:rsidRDefault="00840247" w:rsidP="00840247">
      <w:pPr>
        <w:pStyle w:val="BodyTextIndent"/>
        <w:rPr>
          <w:rFonts w:ascii="Helvetica" w:hAnsi="Helvetica" w:cs="Helvetica"/>
          <w:sz w:val="22"/>
          <w:szCs w:val="22"/>
        </w:rPr>
      </w:pPr>
    </w:p>
    <w:p w14:paraId="56BC8918" w14:textId="77777777" w:rsidR="00840247" w:rsidRPr="002A7FF7" w:rsidRDefault="00840247" w:rsidP="00840247">
      <w:pPr>
        <w:pStyle w:val="BodyTextIndent"/>
        <w:pBdr>
          <w:top w:val="double" w:sz="4" w:space="1" w:color="auto"/>
        </w:pBdr>
        <w:ind w:left="-630"/>
        <w:rPr>
          <w:rFonts w:ascii="Helvetica" w:hAnsi="Helvetica" w:cs="Helvetica"/>
          <w:b/>
          <w:sz w:val="20"/>
        </w:rPr>
      </w:pPr>
    </w:p>
    <w:p w14:paraId="19E44ABE" w14:textId="77777777" w:rsidR="00840247" w:rsidRPr="002A7FF7" w:rsidRDefault="00840247" w:rsidP="00840247">
      <w:pPr>
        <w:pStyle w:val="BodyTextIndent"/>
        <w:ind w:left="-810"/>
        <w:jc w:val="center"/>
        <w:rPr>
          <w:rFonts w:ascii="Helvetica" w:hAnsi="Helvetica" w:cs="Helvetica"/>
          <w:sz w:val="20"/>
          <w:u w:val="single"/>
        </w:rPr>
      </w:pPr>
      <w:r w:rsidRPr="002A7FF7">
        <w:rPr>
          <w:rFonts w:ascii="Helvetica" w:hAnsi="Helvetica" w:cs="Helvetica"/>
          <w:sz w:val="20"/>
          <w:u w:val="single"/>
        </w:rPr>
        <w:t>Notice to Quit - §13-40-107, C.R.S.</w:t>
      </w:r>
    </w:p>
    <w:p w14:paraId="66141983" w14:textId="77777777" w:rsidR="00840247" w:rsidRPr="002A7FF7" w:rsidRDefault="00840247" w:rsidP="00840247">
      <w:pPr>
        <w:pStyle w:val="BodyTextIndent"/>
        <w:ind w:left="-810"/>
        <w:jc w:val="center"/>
        <w:rPr>
          <w:rFonts w:ascii="Helvetica" w:hAnsi="Helvetica" w:cs="Helvetica"/>
          <w:sz w:val="20"/>
          <w:u w:val="single"/>
        </w:rPr>
      </w:pPr>
    </w:p>
    <w:p w14:paraId="6E373D4C" w14:textId="5B4321FD" w:rsidR="00840247" w:rsidRPr="00FF7FE8" w:rsidRDefault="00840247" w:rsidP="00537B7F">
      <w:pPr>
        <w:pStyle w:val="BodyTextIndent"/>
        <w:ind w:left="-810"/>
        <w:rPr>
          <w:rFonts w:ascii="Helvetica" w:hAnsi="Helvetica" w:cs="Helvetica"/>
          <w:sz w:val="20"/>
        </w:rPr>
      </w:pPr>
      <w:r w:rsidRPr="002A7FF7">
        <w:rPr>
          <w:rFonts w:ascii="Helvetica" w:hAnsi="Helvetica" w:cs="Helvetica"/>
          <w:sz w:val="20"/>
        </w:rPr>
        <w:t xml:space="preserve">(1) A tenancy may be terminated by notice in writing, served not less than the respective period fixed before the end of the </w:t>
      </w:r>
    </w:p>
    <w:p w14:paraId="583791E8" w14:textId="397BDA9A" w:rsidR="00840247" w:rsidRPr="00FF7FE8" w:rsidRDefault="00840247" w:rsidP="00840247">
      <w:pPr>
        <w:pStyle w:val="BodyTextIndent"/>
        <w:ind w:left="-810"/>
        <w:rPr>
          <w:rFonts w:ascii="Helvetica" w:hAnsi="Helvetica" w:cs="Helvetica"/>
          <w:b/>
          <w:sz w:val="20"/>
        </w:rPr>
      </w:pPr>
      <w:r w:rsidRPr="00FF7FE8">
        <w:rPr>
          <w:rFonts w:ascii="Helvetica" w:hAnsi="Helvetica" w:cs="Helvetica"/>
          <w:b/>
          <w:sz w:val="20"/>
        </w:rPr>
        <w:t>(c) A tenancy of one month or longer but less than six months, twenty-one days</w:t>
      </w:r>
      <w:bookmarkStart w:id="1" w:name="_GoBack"/>
      <w:bookmarkEnd w:id="1"/>
      <w:r w:rsidRPr="00FF7FE8">
        <w:rPr>
          <w:rFonts w:ascii="Helvetica" w:hAnsi="Helvetica" w:cs="Helvetica"/>
          <w:b/>
          <w:sz w:val="20"/>
        </w:rPr>
        <w:t xml:space="preserve"> </w:t>
      </w:r>
    </w:p>
    <w:p w14:paraId="5E319964" w14:textId="77777777" w:rsidR="00957DFB" w:rsidRPr="002A7FF7" w:rsidRDefault="00957DFB" w:rsidP="007973CC">
      <w:pPr>
        <w:ind w:left="-720"/>
        <w:rPr>
          <w:rFonts w:ascii="Helvetica" w:hAnsi="Helvetica" w:cs="Helvetica"/>
          <w:b/>
          <w:i/>
          <w:color w:val="767171"/>
          <w:sz w:val="16"/>
          <w:szCs w:val="16"/>
        </w:rPr>
      </w:pPr>
    </w:p>
    <w:p w14:paraId="2FD68A6A" w14:textId="77777777" w:rsidR="007973CC" w:rsidRPr="002A7FF7" w:rsidRDefault="00D21238" w:rsidP="007973CC">
      <w:pPr>
        <w:ind w:left="-720"/>
        <w:rPr>
          <w:rFonts w:ascii="Helvetica" w:hAnsi="Helvetica" w:cs="Helvetica"/>
          <w:i/>
          <w:color w:val="767171"/>
          <w:sz w:val="16"/>
          <w:szCs w:val="16"/>
        </w:rPr>
      </w:pPr>
      <w:r w:rsidRPr="001119B4">
        <w:rPr>
          <w:rFonts w:ascii="Helvetica" w:hAnsi="Helvetica" w:cs="Helvetica"/>
          <w:b/>
          <w:i/>
          <w:sz w:val="16"/>
          <w:szCs w:val="16"/>
        </w:rPr>
        <w:t>*</w:t>
      </w:r>
      <w:r w:rsidR="00984A31" w:rsidRPr="002A7FF7">
        <w:rPr>
          <w:rFonts w:ascii="Helvetica" w:hAnsi="Helvetica" w:cs="Helvetica"/>
          <w:b/>
          <w:i/>
          <w:color w:val="767171"/>
          <w:sz w:val="16"/>
          <w:szCs w:val="16"/>
        </w:rPr>
        <w:t xml:space="preserve"> </w:t>
      </w:r>
      <w:r w:rsidR="001119B4">
        <w:rPr>
          <w:rFonts w:ascii="Helvetica" w:hAnsi="Helvetica" w:cs="Helvetica"/>
          <w:i/>
          <w:color w:val="767171"/>
          <w:sz w:val="16"/>
          <w:szCs w:val="16"/>
        </w:rPr>
        <w:t>If your Lease provides that you are required to have more than 21 days’ notice, then the notice period provided for in the Lease applies.</w:t>
      </w:r>
    </w:p>
    <w:p w14:paraId="5488CC5D" w14:textId="77777777" w:rsidR="007F1D3D" w:rsidRPr="002A7FF7" w:rsidRDefault="007F1D3D" w:rsidP="00C40DFC">
      <w:pPr>
        <w:pStyle w:val="BodyTextIndent"/>
        <w:pBdr>
          <w:top w:val="double" w:sz="4" w:space="1" w:color="auto"/>
        </w:pBdr>
        <w:ind w:left="-630"/>
        <w:rPr>
          <w:rFonts w:ascii="Helvetica" w:hAnsi="Helvetica" w:cs="Helvetica"/>
          <w:b/>
          <w:sz w:val="22"/>
          <w:szCs w:val="22"/>
        </w:rPr>
      </w:pPr>
    </w:p>
    <w:p w14:paraId="1F14ED0B" w14:textId="77777777" w:rsidR="007F1D3D" w:rsidRPr="002A7FF7" w:rsidRDefault="007F1D3D" w:rsidP="009D7A8B">
      <w:pPr>
        <w:pStyle w:val="BodyTextIndent"/>
        <w:ind w:left="0"/>
        <w:jc w:val="center"/>
        <w:rPr>
          <w:rFonts w:ascii="Helvetica" w:hAnsi="Helvetica" w:cs="Helvetica"/>
          <w:b/>
          <w:sz w:val="20"/>
          <w:u w:val="single"/>
        </w:rPr>
      </w:pPr>
      <w:r w:rsidRPr="002A7FF7">
        <w:rPr>
          <w:rFonts w:ascii="Helvetica" w:hAnsi="Helvetica" w:cs="Helvetica"/>
          <w:b/>
          <w:sz w:val="20"/>
          <w:u w:val="single"/>
        </w:rPr>
        <w:t>RETURN OF SERVICE</w:t>
      </w:r>
    </w:p>
    <w:p w14:paraId="00D68FFF" w14:textId="77777777" w:rsidR="00545C8D" w:rsidRPr="002A7FF7" w:rsidRDefault="00545C8D" w:rsidP="00B71F39">
      <w:pPr>
        <w:pStyle w:val="BodyTextIndent"/>
        <w:spacing w:line="276" w:lineRule="auto"/>
        <w:ind w:left="-630"/>
        <w:jc w:val="left"/>
        <w:rPr>
          <w:rFonts w:ascii="Helvetica" w:hAnsi="Helvetica" w:cs="Helvetica"/>
          <w:b/>
          <w:sz w:val="20"/>
          <w:u w:val="single"/>
        </w:rPr>
      </w:pPr>
      <w:bookmarkStart w:id="2" w:name="_Hlk8399204"/>
    </w:p>
    <w:p w14:paraId="1ADAC0A7" w14:textId="77777777" w:rsidR="00537B7F" w:rsidRDefault="00537B7F" w:rsidP="00537B7F">
      <w:pPr>
        <w:pStyle w:val="BodyTextIndent"/>
        <w:spacing w:line="276" w:lineRule="auto"/>
        <w:ind w:left="-630"/>
        <w:jc w:val="lef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 certify that I served a true copy of </w:t>
      </w:r>
      <w:r>
        <w:rPr>
          <w:rFonts w:ascii="Helvetica" w:hAnsi="Helvetica" w:cs="Helvetica"/>
          <w:b/>
          <w:bCs/>
          <w:sz w:val="18"/>
          <w:szCs w:val="18"/>
        </w:rPr>
        <w:t xml:space="preserve">this Demand </w:t>
      </w:r>
      <w:r>
        <w:rPr>
          <w:rFonts w:ascii="Helvetica" w:hAnsi="Helvetica" w:cs="Helvetica"/>
          <w:sz w:val="18"/>
          <w:szCs w:val="18"/>
        </w:rPr>
        <w:t xml:space="preserve">and </w:t>
      </w:r>
      <w:r>
        <w:rPr>
          <w:rFonts w:ascii="Helvetica" w:hAnsi="Helvetica" w:cs="Helvetica"/>
          <w:b/>
          <w:bCs/>
          <w:sz w:val="18"/>
          <w:szCs w:val="18"/>
        </w:rPr>
        <w:t>The Center for Disease Control and Prevention’s (CDC) Temporary Halt in Residential Evictions to Prevent the Further Spread of COVID-19, 85 FR 55292, effective September 4</w:t>
      </w:r>
      <w:r>
        <w:rPr>
          <w:rFonts w:ascii="Helvetica" w:hAnsi="Helvetica" w:cs="Helvetica"/>
          <w:b/>
          <w:bCs/>
          <w:sz w:val="18"/>
          <w:szCs w:val="18"/>
          <w:vertAlign w:val="superscript"/>
        </w:rPr>
        <w:t>th</w:t>
      </w:r>
      <w:r>
        <w:rPr>
          <w:rFonts w:ascii="Helvetica" w:hAnsi="Helvetica" w:cs="Helvetica"/>
          <w:b/>
          <w:bCs/>
          <w:sz w:val="18"/>
          <w:szCs w:val="18"/>
        </w:rPr>
        <w:t xml:space="preserve">, 2020, and CDC Declaration Form in both English and Spanish, and DOLA Cover Letter </w:t>
      </w:r>
      <w:r>
        <w:rPr>
          <w:rFonts w:ascii="Helvetica" w:hAnsi="Helvetica" w:cs="Helvetica"/>
          <w:sz w:val="18"/>
          <w:szCs w:val="18"/>
        </w:rPr>
        <w:t xml:space="preserve">on </w:t>
      </w:r>
      <w:r>
        <w:rPr>
          <w:rFonts w:ascii="Helvetica" w:hAnsi="Helvetica" w:cs="Helvetica"/>
          <w:b/>
          <w:sz w:val="18"/>
          <w:szCs w:val="18"/>
          <w:u w:val="single"/>
        </w:rPr>
        <w:t>___________</w:t>
      </w:r>
      <w:r>
        <w:rPr>
          <w:rFonts w:ascii="Helvetica" w:hAnsi="Helvetica" w:cs="Helvetica"/>
          <w:b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(date), in the County of </w:t>
      </w:r>
      <w:r>
        <w:rPr>
          <w:rFonts w:ascii="Helvetica" w:hAnsi="Helvetica" w:cs="Helvetica"/>
          <w:b/>
          <w:bCs/>
          <w:sz w:val="18"/>
          <w:szCs w:val="18"/>
          <w:u w:val="single"/>
        </w:rPr>
        <w:t>Arapahoe</w:t>
      </w:r>
      <w:r>
        <w:rPr>
          <w:rFonts w:ascii="Helvetica" w:hAnsi="Helvetica" w:cs="Helvetica"/>
          <w:sz w:val="18"/>
          <w:szCs w:val="18"/>
        </w:rPr>
        <w:t xml:space="preserve"> Colorado as follows: </w:t>
      </w:r>
    </w:p>
    <w:p w14:paraId="4E5DBBCD" w14:textId="77777777" w:rsidR="00B71F39" w:rsidRPr="002A7FF7" w:rsidRDefault="00B71F39" w:rsidP="00B71F39">
      <w:pPr>
        <w:pStyle w:val="BodyTextIndent"/>
        <w:spacing w:line="276" w:lineRule="auto"/>
        <w:ind w:left="-630"/>
        <w:rPr>
          <w:rFonts w:ascii="Helvetica" w:hAnsi="Helvetica" w:cs="Helvetica"/>
          <w:sz w:val="20"/>
        </w:rPr>
      </w:pPr>
    </w:p>
    <w:p w14:paraId="7CFA7B50" w14:textId="77777777" w:rsidR="00B71F39" w:rsidRPr="002A7FF7" w:rsidRDefault="00B71F39" w:rsidP="00B71F39">
      <w:pPr>
        <w:pStyle w:val="BodyTextIndent"/>
        <w:spacing w:line="276" w:lineRule="auto"/>
        <w:ind w:left="-720"/>
        <w:jc w:val="left"/>
        <w:rPr>
          <w:rFonts w:ascii="Helvetica" w:hAnsi="Helvetica" w:cs="Helvetica"/>
          <w:sz w:val="18"/>
          <w:szCs w:val="18"/>
        </w:rPr>
      </w:pPr>
      <w:r w:rsidRPr="002A7FF7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FF7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5F5D99">
        <w:rPr>
          <w:rFonts w:ascii="Helvetica" w:hAnsi="Helvetica" w:cs="Helvetica"/>
          <w:sz w:val="18"/>
          <w:szCs w:val="18"/>
        </w:rPr>
      </w:r>
      <w:r w:rsidR="005F5D99">
        <w:rPr>
          <w:rFonts w:ascii="Helvetica" w:hAnsi="Helvetica" w:cs="Helvetica"/>
          <w:sz w:val="18"/>
          <w:szCs w:val="18"/>
        </w:rPr>
        <w:fldChar w:fldCharType="separate"/>
      </w:r>
      <w:r w:rsidRPr="002A7FF7">
        <w:rPr>
          <w:rFonts w:ascii="Helvetica" w:hAnsi="Helvetica" w:cs="Helvetica"/>
          <w:sz w:val="18"/>
          <w:szCs w:val="18"/>
        </w:rPr>
        <w:fldChar w:fldCharType="end"/>
      </w:r>
      <w:r w:rsidRPr="002A7FF7">
        <w:rPr>
          <w:rFonts w:ascii="Helvetica" w:hAnsi="Helvetica" w:cs="Helvetica"/>
          <w:sz w:val="18"/>
          <w:szCs w:val="18"/>
        </w:rPr>
        <w:t xml:space="preserve"> By </w:t>
      </w:r>
      <w:r w:rsidRPr="002A7FF7">
        <w:rPr>
          <w:rFonts w:ascii="Helvetica" w:hAnsi="Helvetica" w:cs="Helvetica"/>
          <w:sz w:val="18"/>
          <w:szCs w:val="18"/>
          <w:u w:val="single"/>
        </w:rPr>
        <w:t>Hand delivery</w:t>
      </w:r>
      <w:r w:rsidRPr="002A7FF7">
        <w:rPr>
          <w:rFonts w:ascii="Helvetica" w:hAnsi="Helvetica" w:cs="Helvetica"/>
          <w:sz w:val="18"/>
          <w:szCs w:val="18"/>
        </w:rPr>
        <w:t xml:space="preserve"> to: </w:t>
      </w:r>
      <w:r w:rsidRPr="002A7FF7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FF7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5F5D99">
        <w:rPr>
          <w:rFonts w:ascii="Helvetica" w:hAnsi="Helvetica" w:cs="Helvetica"/>
          <w:sz w:val="18"/>
          <w:szCs w:val="18"/>
        </w:rPr>
      </w:r>
      <w:r w:rsidR="005F5D99">
        <w:rPr>
          <w:rFonts w:ascii="Helvetica" w:hAnsi="Helvetica" w:cs="Helvetica"/>
          <w:sz w:val="18"/>
          <w:szCs w:val="18"/>
        </w:rPr>
        <w:fldChar w:fldCharType="separate"/>
      </w:r>
      <w:r w:rsidRPr="002A7FF7">
        <w:rPr>
          <w:rFonts w:ascii="Helvetica" w:hAnsi="Helvetica" w:cs="Helvetica"/>
          <w:sz w:val="18"/>
          <w:szCs w:val="18"/>
        </w:rPr>
        <w:fldChar w:fldCharType="end"/>
      </w:r>
      <w:r w:rsidRPr="002A7FF7">
        <w:rPr>
          <w:rFonts w:ascii="Helvetica" w:hAnsi="Helvetica" w:cs="Helvetica"/>
          <w:sz w:val="18"/>
          <w:szCs w:val="18"/>
        </w:rPr>
        <w:t xml:space="preserve"> Tenant </w:t>
      </w:r>
      <w:r w:rsidRPr="002A7FF7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FF7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5F5D99">
        <w:rPr>
          <w:rFonts w:ascii="Helvetica" w:hAnsi="Helvetica" w:cs="Helvetica"/>
          <w:sz w:val="18"/>
          <w:szCs w:val="18"/>
        </w:rPr>
      </w:r>
      <w:r w:rsidR="005F5D99">
        <w:rPr>
          <w:rFonts w:ascii="Helvetica" w:hAnsi="Helvetica" w:cs="Helvetica"/>
          <w:sz w:val="18"/>
          <w:szCs w:val="18"/>
        </w:rPr>
        <w:fldChar w:fldCharType="separate"/>
      </w:r>
      <w:r w:rsidRPr="002A7FF7">
        <w:rPr>
          <w:rFonts w:ascii="Helvetica" w:hAnsi="Helvetica" w:cs="Helvetica"/>
          <w:sz w:val="18"/>
          <w:szCs w:val="18"/>
        </w:rPr>
        <w:fldChar w:fldCharType="end"/>
      </w:r>
      <w:r w:rsidRPr="002A7FF7">
        <w:rPr>
          <w:rFonts w:ascii="Helvetica" w:hAnsi="Helvetica" w:cs="Helvetica"/>
          <w:sz w:val="18"/>
          <w:szCs w:val="18"/>
        </w:rPr>
        <w:t xml:space="preserve"> Other Occupant </w:t>
      </w:r>
      <w:r w:rsidRPr="002A7FF7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FF7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5F5D99">
        <w:rPr>
          <w:rFonts w:ascii="Helvetica" w:hAnsi="Helvetica" w:cs="Helvetica"/>
          <w:sz w:val="18"/>
          <w:szCs w:val="18"/>
        </w:rPr>
      </w:r>
      <w:r w:rsidR="005F5D99">
        <w:rPr>
          <w:rFonts w:ascii="Helvetica" w:hAnsi="Helvetica" w:cs="Helvetica"/>
          <w:sz w:val="18"/>
          <w:szCs w:val="18"/>
        </w:rPr>
        <w:fldChar w:fldCharType="separate"/>
      </w:r>
      <w:r w:rsidRPr="002A7FF7">
        <w:rPr>
          <w:rFonts w:ascii="Helvetica" w:hAnsi="Helvetica" w:cs="Helvetica"/>
          <w:sz w:val="18"/>
          <w:szCs w:val="18"/>
        </w:rPr>
        <w:fldChar w:fldCharType="end"/>
      </w:r>
      <w:r w:rsidRPr="002A7FF7">
        <w:rPr>
          <w:rFonts w:ascii="Helvetica" w:hAnsi="Helvetica" w:cs="Helvetica"/>
          <w:sz w:val="18"/>
          <w:szCs w:val="18"/>
        </w:rPr>
        <w:t xml:space="preserve"> Tenant family member over age 15 residing on or in charge of the Premises.</w:t>
      </w:r>
    </w:p>
    <w:p w14:paraId="3059B615" w14:textId="77777777" w:rsidR="00B71F39" w:rsidRPr="002A7FF7" w:rsidRDefault="00B71F39" w:rsidP="00B71F39">
      <w:pPr>
        <w:pStyle w:val="BodyTextIndent"/>
        <w:spacing w:line="276" w:lineRule="auto"/>
        <w:ind w:left="-720"/>
        <w:jc w:val="left"/>
        <w:rPr>
          <w:rFonts w:ascii="Helvetica" w:hAnsi="Helvetica" w:cs="Helvetica"/>
          <w:sz w:val="18"/>
          <w:szCs w:val="18"/>
        </w:rPr>
      </w:pPr>
      <w:r w:rsidRPr="002A7FF7">
        <w:rPr>
          <w:rFonts w:ascii="Helvetica" w:hAnsi="Helvetica" w:cs="Helvetica"/>
          <w:sz w:val="18"/>
          <w:szCs w:val="18"/>
        </w:rPr>
        <w:t xml:space="preserve">Name if known: </w:t>
      </w:r>
      <w:r w:rsidR="00A929BD" w:rsidRPr="00F61E67">
        <w:rPr>
          <w:rFonts w:ascii="Helvetica" w:hAnsi="Helvetica" w:cs="Helvetica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9BD" w:rsidRPr="00F61E67">
        <w:rPr>
          <w:rFonts w:ascii="Helvetica" w:hAnsi="Helvetica" w:cs="Helvetica"/>
          <w:b/>
          <w:sz w:val="18"/>
          <w:szCs w:val="18"/>
          <w:u w:val="single"/>
        </w:rPr>
        <w:instrText xml:space="preserve"> FORMTEXT </w:instrText>
      </w:r>
      <w:r w:rsidR="00A929BD" w:rsidRPr="00F61E67">
        <w:rPr>
          <w:rFonts w:ascii="Helvetica" w:hAnsi="Helvetica" w:cs="Helvetica"/>
          <w:b/>
          <w:sz w:val="18"/>
          <w:szCs w:val="18"/>
          <w:u w:val="single"/>
        </w:rPr>
      </w:r>
      <w:r w:rsidR="00A929BD" w:rsidRPr="00F61E67">
        <w:rPr>
          <w:rFonts w:ascii="Helvetica" w:hAnsi="Helvetica" w:cs="Helvetica"/>
          <w:b/>
          <w:sz w:val="18"/>
          <w:szCs w:val="18"/>
          <w:u w:val="single"/>
        </w:rPr>
        <w:fldChar w:fldCharType="separate"/>
      </w:r>
      <w:r w:rsidR="00A929BD" w:rsidRPr="00F61E67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A929BD" w:rsidRPr="00F61E67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A929BD" w:rsidRPr="00F61E67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A929BD" w:rsidRPr="00F61E67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A929BD" w:rsidRPr="00F61E67">
        <w:rPr>
          <w:rFonts w:ascii="Helvetica" w:hAnsi="Helvetica" w:cs="Helvetica"/>
          <w:b/>
          <w:noProof/>
          <w:sz w:val="18"/>
          <w:szCs w:val="18"/>
          <w:u w:val="single"/>
        </w:rPr>
        <w:t> </w:t>
      </w:r>
      <w:r w:rsidR="00A929BD" w:rsidRPr="00F61E67">
        <w:rPr>
          <w:rFonts w:ascii="Helvetica" w:hAnsi="Helvetica" w:cs="Helvetica"/>
          <w:b/>
          <w:sz w:val="18"/>
          <w:szCs w:val="18"/>
          <w:u w:val="single"/>
        </w:rPr>
        <w:fldChar w:fldCharType="end"/>
      </w:r>
      <w:r w:rsidR="00A929BD" w:rsidRPr="002A7FF7">
        <w:rPr>
          <w:rFonts w:ascii="Helvetica" w:hAnsi="Helvetica" w:cs="Helvetica"/>
          <w:b/>
          <w:szCs w:val="24"/>
        </w:rPr>
        <w:t xml:space="preserve"> </w:t>
      </w:r>
      <w:r w:rsidRPr="002A7FF7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FF7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5F5D99">
        <w:rPr>
          <w:rFonts w:ascii="Helvetica" w:hAnsi="Helvetica" w:cs="Helvetica"/>
          <w:sz w:val="18"/>
          <w:szCs w:val="18"/>
        </w:rPr>
      </w:r>
      <w:r w:rsidR="005F5D99">
        <w:rPr>
          <w:rFonts w:ascii="Helvetica" w:hAnsi="Helvetica" w:cs="Helvetica"/>
          <w:sz w:val="18"/>
          <w:szCs w:val="18"/>
        </w:rPr>
        <w:fldChar w:fldCharType="separate"/>
      </w:r>
      <w:r w:rsidRPr="002A7FF7">
        <w:rPr>
          <w:rFonts w:ascii="Helvetica" w:hAnsi="Helvetica" w:cs="Helvetica"/>
          <w:sz w:val="18"/>
          <w:szCs w:val="18"/>
        </w:rPr>
        <w:fldChar w:fldCharType="end"/>
      </w:r>
      <w:r w:rsidRPr="002A7FF7">
        <w:rPr>
          <w:rFonts w:ascii="Helvetica" w:hAnsi="Helvetica" w:cs="Helvetica"/>
          <w:sz w:val="18"/>
          <w:szCs w:val="18"/>
        </w:rPr>
        <w:t xml:space="preserve"> Name unknown.</w:t>
      </w:r>
    </w:p>
    <w:p w14:paraId="7CAB0D94" w14:textId="77777777" w:rsidR="00B71F39" w:rsidRPr="002A7FF7" w:rsidRDefault="00B71F39" w:rsidP="00B71F39">
      <w:pPr>
        <w:pStyle w:val="BodyTextIndent"/>
        <w:spacing w:line="276" w:lineRule="auto"/>
        <w:ind w:left="-720"/>
        <w:jc w:val="left"/>
        <w:rPr>
          <w:rFonts w:ascii="Helvetica" w:hAnsi="Helvetica" w:cs="Helvetica"/>
          <w:b/>
          <w:sz w:val="16"/>
          <w:szCs w:val="16"/>
        </w:rPr>
      </w:pPr>
      <w:r w:rsidRPr="002A7FF7">
        <w:rPr>
          <w:rFonts w:ascii="Helvetica" w:hAnsi="Helvetica" w:cs="Helvetica"/>
          <w:b/>
          <w:sz w:val="16"/>
          <w:szCs w:val="16"/>
        </w:rPr>
        <w:t>-or-</w:t>
      </w:r>
    </w:p>
    <w:p w14:paraId="4934F1AF" w14:textId="77777777" w:rsidR="00B71F39" w:rsidRPr="002A7FF7" w:rsidRDefault="00B71F39" w:rsidP="00B71F39">
      <w:pPr>
        <w:pStyle w:val="BodyTextIndent"/>
        <w:spacing w:line="276" w:lineRule="auto"/>
        <w:ind w:left="-720"/>
        <w:jc w:val="left"/>
        <w:rPr>
          <w:rFonts w:ascii="Helvetica" w:hAnsi="Helvetica" w:cs="Helvetica"/>
          <w:sz w:val="18"/>
          <w:szCs w:val="18"/>
        </w:rPr>
      </w:pPr>
      <w:r w:rsidRPr="002A7FF7">
        <w:rPr>
          <w:rFonts w:ascii="Helvetica" w:hAnsi="Helvetica" w:cs="Helvetic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7FF7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5F5D99">
        <w:rPr>
          <w:rFonts w:ascii="Helvetica" w:hAnsi="Helvetica" w:cs="Helvetica"/>
          <w:sz w:val="18"/>
          <w:szCs w:val="18"/>
        </w:rPr>
      </w:r>
      <w:r w:rsidR="005F5D99">
        <w:rPr>
          <w:rFonts w:ascii="Helvetica" w:hAnsi="Helvetica" w:cs="Helvetica"/>
          <w:sz w:val="18"/>
          <w:szCs w:val="18"/>
        </w:rPr>
        <w:fldChar w:fldCharType="separate"/>
      </w:r>
      <w:r w:rsidRPr="002A7FF7">
        <w:rPr>
          <w:rFonts w:ascii="Helvetica" w:hAnsi="Helvetica" w:cs="Helvetica"/>
          <w:sz w:val="18"/>
          <w:szCs w:val="18"/>
        </w:rPr>
        <w:fldChar w:fldCharType="end"/>
      </w:r>
      <w:r w:rsidRPr="002A7FF7">
        <w:rPr>
          <w:rFonts w:ascii="Helvetica" w:hAnsi="Helvetica" w:cs="Helvetica"/>
          <w:sz w:val="18"/>
          <w:szCs w:val="18"/>
        </w:rPr>
        <w:t xml:space="preserve"> By </w:t>
      </w:r>
      <w:r w:rsidRPr="002A7FF7">
        <w:rPr>
          <w:rFonts w:ascii="Helvetica" w:hAnsi="Helvetica" w:cs="Helvetica"/>
          <w:sz w:val="18"/>
          <w:szCs w:val="18"/>
          <w:u w:val="single"/>
        </w:rPr>
        <w:t>Posting:</w:t>
      </w:r>
      <w:r w:rsidRPr="002A7FF7">
        <w:rPr>
          <w:rFonts w:ascii="Helvetica" w:hAnsi="Helvetica" w:cs="Helvetica"/>
          <w:sz w:val="18"/>
          <w:szCs w:val="18"/>
        </w:rPr>
        <w:t xml:space="preserve"> No person was found at the Premises when service was attempted-I </w:t>
      </w:r>
      <w:r w:rsidRPr="002A7FF7">
        <w:rPr>
          <w:rFonts w:ascii="Helvetica" w:hAnsi="Helvetica" w:cs="Helvetica"/>
          <w:sz w:val="18"/>
          <w:szCs w:val="18"/>
          <w:u w:val="single"/>
        </w:rPr>
        <w:t>posted</w:t>
      </w:r>
      <w:r w:rsidRPr="002A7FF7">
        <w:rPr>
          <w:rFonts w:ascii="Helvetica" w:hAnsi="Helvetica" w:cs="Helvetica"/>
          <w:sz w:val="18"/>
          <w:szCs w:val="18"/>
        </w:rPr>
        <w:t xml:space="preserve"> in a conspicuous place on the Premises.</w:t>
      </w:r>
    </w:p>
    <w:tbl>
      <w:tblPr>
        <w:tblpPr w:leftFromText="180" w:rightFromText="180" w:vertAnchor="text" w:horzAnchor="margin" w:tblpXSpec="right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3620"/>
      </w:tblGrid>
      <w:tr w:rsidR="00B71F39" w:rsidRPr="002A7FF7" w14:paraId="4B3D1F38" w14:textId="77777777" w:rsidTr="00093C7F">
        <w:trPr>
          <w:trHeight w:val="271"/>
        </w:trPr>
        <w:tc>
          <w:tcPr>
            <w:tcW w:w="3620" w:type="dxa"/>
            <w:shd w:val="clear" w:color="auto" w:fill="auto"/>
          </w:tcPr>
          <w:p w14:paraId="0F28976D" w14:textId="77777777" w:rsidR="00B71F39" w:rsidRPr="002A7FF7" w:rsidRDefault="00B71F39" w:rsidP="00093C7F">
            <w:pPr>
              <w:pStyle w:val="BodyTextIndent"/>
              <w:spacing w:line="276" w:lineRule="auto"/>
              <w:ind w:left="0"/>
              <w:jc w:val="left"/>
              <w:rPr>
                <w:rFonts w:ascii="Helvetica" w:hAnsi="Helvetica" w:cs="Helvetica"/>
                <w:sz w:val="20"/>
              </w:rPr>
            </w:pPr>
            <w:r w:rsidRPr="002A7FF7">
              <w:rPr>
                <w:rFonts w:ascii="Helvetica" w:hAnsi="Helvetica" w:cs="Helvetica"/>
                <w:sz w:val="20"/>
              </w:rPr>
              <w:t>By:</w:t>
            </w:r>
            <w:r w:rsidRPr="002A7FF7">
              <w:rPr>
                <w:rFonts w:ascii="Helvetica" w:hAnsi="Helvetica" w:cs="Helvetica"/>
                <w:b/>
                <w:sz w:val="22"/>
                <w:szCs w:val="22"/>
              </w:rPr>
              <w:t>________________</w:t>
            </w:r>
            <w:r w:rsidR="00545C8D" w:rsidRPr="002A7FF7">
              <w:rPr>
                <w:rFonts w:ascii="Helvetica" w:hAnsi="Helvetica" w:cs="Helvetica"/>
                <w:b/>
                <w:sz w:val="22"/>
                <w:szCs w:val="22"/>
              </w:rPr>
              <w:t>____</w:t>
            </w:r>
            <w:r w:rsidRPr="002A7FF7">
              <w:rPr>
                <w:rFonts w:ascii="Helvetica" w:hAnsi="Helvetica" w:cs="Helvetica"/>
                <w:b/>
                <w:sz w:val="22"/>
                <w:szCs w:val="22"/>
              </w:rPr>
              <w:t>____</w:t>
            </w:r>
          </w:p>
          <w:p w14:paraId="2345E3B3" w14:textId="77777777" w:rsidR="00B71F39" w:rsidRPr="00F61E67" w:rsidRDefault="00B71F39" w:rsidP="00093C7F">
            <w:pPr>
              <w:pStyle w:val="BodyTextIndent"/>
              <w:spacing w:line="276" w:lineRule="auto"/>
              <w:ind w:left="0"/>
              <w:jc w:val="left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F61E67">
              <w:rPr>
                <w:rFonts w:ascii="Helvetica" w:hAnsi="Helvetica" w:cs="Helvetica"/>
                <w:i/>
                <w:sz w:val="16"/>
                <w:szCs w:val="16"/>
              </w:rPr>
              <w:t xml:space="preserve">     (signature)</w:t>
            </w:r>
          </w:p>
        </w:tc>
      </w:tr>
    </w:tbl>
    <w:p w14:paraId="02E39558" w14:textId="77777777" w:rsidR="00101D61" w:rsidRPr="002A7FF7" w:rsidRDefault="00101D61" w:rsidP="00101D61">
      <w:pPr>
        <w:rPr>
          <w:rFonts w:ascii="Helvetica" w:hAnsi="Helvetica" w:cs="Helvetica"/>
        </w:rPr>
      </w:pPr>
    </w:p>
    <w:p w14:paraId="6FE4F6F4" w14:textId="77777777" w:rsidR="00101D61" w:rsidRPr="002A7FF7" w:rsidRDefault="00101D61" w:rsidP="00101D61">
      <w:pPr>
        <w:rPr>
          <w:rFonts w:ascii="Helvetica" w:hAnsi="Helvetica" w:cs="Helvetica"/>
        </w:rPr>
      </w:pPr>
    </w:p>
    <w:bookmarkEnd w:id="2"/>
    <w:p w14:paraId="3DE2F25E" w14:textId="77777777" w:rsidR="00A32EAC" w:rsidRPr="002A7FF7" w:rsidRDefault="00A32EAC" w:rsidP="00101D61">
      <w:pPr>
        <w:tabs>
          <w:tab w:val="left" w:pos="3442"/>
        </w:tabs>
        <w:rPr>
          <w:rFonts w:ascii="Helvetica" w:hAnsi="Helvetica" w:cs="Helvetica"/>
        </w:rPr>
      </w:pPr>
    </w:p>
    <w:sectPr w:rsidR="00A32EAC" w:rsidRPr="002A7FF7" w:rsidSect="00CF3D05">
      <w:footerReference w:type="default" r:id="rId11"/>
      <w:pgSz w:w="12240" w:h="15840"/>
      <w:pgMar w:top="576" w:right="720" w:bottom="576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A8C4" w14:textId="77777777" w:rsidR="0070211A" w:rsidRDefault="0070211A">
      <w:r>
        <w:separator/>
      </w:r>
    </w:p>
  </w:endnote>
  <w:endnote w:type="continuationSeparator" w:id="0">
    <w:p w14:paraId="6555E811" w14:textId="77777777" w:rsidR="0070211A" w:rsidRDefault="0070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4F3A" w14:textId="77777777" w:rsidR="00A475B7" w:rsidRDefault="00332895" w:rsidP="00A475B7">
    <w:pPr>
      <w:pStyle w:val="Footer"/>
      <w:pBdr>
        <w:bottom w:val="single" w:sz="6" w:space="1" w:color="auto"/>
      </w:pBdr>
      <w:ind w:left="-630"/>
      <w:jc w:val="right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EA1CF3" wp14:editId="14656FE5">
          <wp:simplePos x="0" y="0"/>
          <wp:positionH relativeFrom="column">
            <wp:posOffset>-262231</wp:posOffset>
          </wp:positionH>
          <wp:positionV relativeFrom="paragraph">
            <wp:posOffset>-291995</wp:posOffset>
          </wp:positionV>
          <wp:extent cx="2055495" cy="850900"/>
          <wp:effectExtent l="0" t="0" r="0" b="0"/>
          <wp:wrapSquare wrapText="bothSides"/>
          <wp:docPr id="2" name="Picture 2" descr="Logo_Black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ck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01B71" w14:textId="77777777" w:rsidR="00332895" w:rsidRDefault="002D00B9" w:rsidP="00A475B7">
    <w:pPr>
      <w:pStyle w:val="Footer"/>
      <w:ind w:left="-630"/>
      <w:jc w:val="right"/>
      <w:rPr>
        <w:sz w:val="18"/>
        <w:szCs w:val="18"/>
      </w:rPr>
    </w:pPr>
    <w:r w:rsidRPr="00C83002">
      <w:rPr>
        <w:i/>
      </w:rPr>
      <w:t>Upon noncompliance</w:t>
    </w:r>
    <w:r w:rsidRPr="00C83002">
      <w:rPr>
        <w:sz w:val="18"/>
        <w:szCs w:val="18"/>
      </w:rPr>
      <w:t>,</w:t>
    </w:r>
    <w:r w:rsidRPr="001F384F">
      <w:rPr>
        <w:sz w:val="18"/>
        <w:szCs w:val="18"/>
      </w:rPr>
      <w:t xml:space="preserve"> </w:t>
    </w:r>
    <w:r>
      <w:rPr>
        <w:sz w:val="18"/>
        <w:szCs w:val="18"/>
      </w:rPr>
      <w:t>send to CeglianLaw</w:t>
    </w:r>
    <w:r w:rsidR="00032415">
      <w:rPr>
        <w:sz w:val="18"/>
        <w:szCs w:val="18"/>
      </w:rPr>
      <w:t>, P.C.</w:t>
    </w:r>
    <w:r>
      <w:rPr>
        <w:sz w:val="18"/>
        <w:szCs w:val="18"/>
      </w:rPr>
      <w:t xml:space="preserve"> via email </w:t>
    </w:r>
    <w:hyperlink r:id="rId2" w:history="1">
      <w:r w:rsidRPr="00C83002">
        <w:rPr>
          <w:rStyle w:val="Hyperlink"/>
          <w:b/>
          <w:sz w:val="18"/>
          <w:szCs w:val="18"/>
        </w:rPr>
        <w:t>StartEviction@Ceglianlaw.com</w:t>
      </w:r>
    </w:hyperlink>
    <w:r w:rsidRPr="00C83002">
      <w:rPr>
        <w:sz w:val="18"/>
        <w:szCs w:val="18"/>
      </w:rPr>
      <w:t xml:space="preserve"> </w:t>
    </w:r>
  </w:p>
  <w:p w14:paraId="3129A0CF" w14:textId="77777777" w:rsidR="002D00B9" w:rsidRPr="00A475B7" w:rsidRDefault="002D00B9" w:rsidP="00A475B7">
    <w:pPr>
      <w:pStyle w:val="Footer"/>
      <w:ind w:left="-630"/>
      <w:jc w:val="right"/>
      <w:rPr>
        <w:i/>
      </w:rPr>
    </w:pPr>
    <w:r>
      <w:rPr>
        <w:sz w:val="18"/>
        <w:szCs w:val="18"/>
      </w:rPr>
      <w:t>or</w:t>
    </w:r>
    <w:r w:rsidR="00332895">
      <w:rPr>
        <w:sz w:val="18"/>
        <w:szCs w:val="18"/>
      </w:rPr>
      <w:t xml:space="preserve"> </w:t>
    </w:r>
    <w:r w:rsidRPr="001F384F">
      <w:rPr>
        <w:sz w:val="18"/>
        <w:szCs w:val="18"/>
      </w:rPr>
      <w:t>fax (720) 548-9812</w:t>
    </w:r>
    <w:r w:rsidR="00032415">
      <w:rPr>
        <w:sz w:val="18"/>
        <w:szCs w:val="18"/>
      </w:rPr>
      <w:t>.</w:t>
    </w:r>
    <w:r w:rsidRPr="001F384F">
      <w:rPr>
        <w:sz w:val="18"/>
        <w:szCs w:val="18"/>
      </w:rPr>
      <w:t xml:space="preserve"> </w:t>
    </w:r>
  </w:p>
  <w:p w14:paraId="250AE81D" w14:textId="77777777" w:rsidR="00D21238" w:rsidRDefault="00D21238" w:rsidP="00D21238">
    <w:pPr>
      <w:pStyle w:val="Footer"/>
      <w:ind w:left="-630"/>
      <w:rPr>
        <w:sz w:val="18"/>
        <w:szCs w:val="18"/>
      </w:rPr>
    </w:pPr>
  </w:p>
  <w:p w14:paraId="2E775BE1" w14:textId="77777777" w:rsidR="00CF3D05" w:rsidRDefault="00CF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CAD8" w14:textId="77777777" w:rsidR="0070211A" w:rsidRDefault="0070211A">
      <w:r>
        <w:separator/>
      </w:r>
    </w:p>
  </w:footnote>
  <w:footnote w:type="continuationSeparator" w:id="0">
    <w:p w14:paraId="53E72213" w14:textId="77777777" w:rsidR="0070211A" w:rsidRDefault="0070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818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0E4064B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120B0E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3" w15:restartNumberingAfterBreak="0">
    <w:nsid w:val="40A23E8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4" w15:restartNumberingAfterBreak="0">
    <w:nsid w:val="4C256BB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6F072A31"/>
    <w:multiLevelType w:val="singleLevel"/>
    <w:tmpl w:val="CD5AACE2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2"/>
      </w:rPr>
    </w:lvl>
  </w:abstractNum>
  <w:abstractNum w:abstractNumId="6" w15:restartNumberingAfterBreak="0">
    <w:nsid w:val="7F621890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65"/>
    <w:rsid w:val="0000568D"/>
    <w:rsid w:val="00011B6C"/>
    <w:rsid w:val="00012EDB"/>
    <w:rsid w:val="00015380"/>
    <w:rsid w:val="00032415"/>
    <w:rsid w:val="00043DE6"/>
    <w:rsid w:val="000458D2"/>
    <w:rsid w:val="000468E6"/>
    <w:rsid w:val="000517CD"/>
    <w:rsid w:val="00074E46"/>
    <w:rsid w:val="00082074"/>
    <w:rsid w:val="00083A83"/>
    <w:rsid w:val="000A26BE"/>
    <w:rsid w:val="000C207D"/>
    <w:rsid w:val="000C3A2E"/>
    <w:rsid w:val="000C5936"/>
    <w:rsid w:val="000D293C"/>
    <w:rsid w:val="000E1702"/>
    <w:rsid w:val="000F099A"/>
    <w:rsid w:val="00101D61"/>
    <w:rsid w:val="00104E5E"/>
    <w:rsid w:val="001075BB"/>
    <w:rsid w:val="00107EBB"/>
    <w:rsid w:val="001119B4"/>
    <w:rsid w:val="001203BB"/>
    <w:rsid w:val="001243CD"/>
    <w:rsid w:val="00133E88"/>
    <w:rsid w:val="00163A2D"/>
    <w:rsid w:val="001840C4"/>
    <w:rsid w:val="0019356C"/>
    <w:rsid w:val="001B2FF3"/>
    <w:rsid w:val="001B6CF7"/>
    <w:rsid w:val="00200064"/>
    <w:rsid w:val="00200603"/>
    <w:rsid w:val="002121A5"/>
    <w:rsid w:val="00212EBC"/>
    <w:rsid w:val="002167F3"/>
    <w:rsid w:val="002360FF"/>
    <w:rsid w:val="00244D78"/>
    <w:rsid w:val="0025030D"/>
    <w:rsid w:val="0025293D"/>
    <w:rsid w:val="00274ABA"/>
    <w:rsid w:val="00283826"/>
    <w:rsid w:val="002929E2"/>
    <w:rsid w:val="002A7FF7"/>
    <w:rsid w:val="002B3659"/>
    <w:rsid w:val="002B446E"/>
    <w:rsid w:val="002D00B9"/>
    <w:rsid w:val="002E2288"/>
    <w:rsid w:val="00322C65"/>
    <w:rsid w:val="00332895"/>
    <w:rsid w:val="00343FD7"/>
    <w:rsid w:val="0036452C"/>
    <w:rsid w:val="00365947"/>
    <w:rsid w:val="00371100"/>
    <w:rsid w:val="00393B61"/>
    <w:rsid w:val="00395F63"/>
    <w:rsid w:val="003B6549"/>
    <w:rsid w:val="003B7929"/>
    <w:rsid w:val="003C4CB4"/>
    <w:rsid w:val="003D215B"/>
    <w:rsid w:val="00403106"/>
    <w:rsid w:val="004128BD"/>
    <w:rsid w:val="0041530B"/>
    <w:rsid w:val="00427883"/>
    <w:rsid w:val="00445A12"/>
    <w:rsid w:val="00446194"/>
    <w:rsid w:val="00473548"/>
    <w:rsid w:val="00474D4C"/>
    <w:rsid w:val="004A42ED"/>
    <w:rsid w:val="004B0989"/>
    <w:rsid w:val="004B0E29"/>
    <w:rsid w:val="004C4899"/>
    <w:rsid w:val="004C7042"/>
    <w:rsid w:val="004D12E7"/>
    <w:rsid w:val="004F13AD"/>
    <w:rsid w:val="0050061A"/>
    <w:rsid w:val="00502AC3"/>
    <w:rsid w:val="00507559"/>
    <w:rsid w:val="00530122"/>
    <w:rsid w:val="00537B7F"/>
    <w:rsid w:val="00540CB7"/>
    <w:rsid w:val="005427C5"/>
    <w:rsid w:val="00545C8D"/>
    <w:rsid w:val="0056638F"/>
    <w:rsid w:val="00587A09"/>
    <w:rsid w:val="00592E14"/>
    <w:rsid w:val="00596726"/>
    <w:rsid w:val="005A1530"/>
    <w:rsid w:val="005A3EA7"/>
    <w:rsid w:val="005C2F37"/>
    <w:rsid w:val="005E03FA"/>
    <w:rsid w:val="005E13D3"/>
    <w:rsid w:val="005E6E62"/>
    <w:rsid w:val="005F2EA7"/>
    <w:rsid w:val="005F5D99"/>
    <w:rsid w:val="006048F9"/>
    <w:rsid w:val="006262AD"/>
    <w:rsid w:val="00642DB2"/>
    <w:rsid w:val="00650701"/>
    <w:rsid w:val="0066270C"/>
    <w:rsid w:val="00665B70"/>
    <w:rsid w:val="00684680"/>
    <w:rsid w:val="00686F88"/>
    <w:rsid w:val="0069271A"/>
    <w:rsid w:val="00693CF5"/>
    <w:rsid w:val="00695604"/>
    <w:rsid w:val="006A3B1A"/>
    <w:rsid w:val="006B3C89"/>
    <w:rsid w:val="006C4961"/>
    <w:rsid w:val="006C6B3E"/>
    <w:rsid w:val="006D6F23"/>
    <w:rsid w:val="006D733E"/>
    <w:rsid w:val="006F5B00"/>
    <w:rsid w:val="006F6EA9"/>
    <w:rsid w:val="0070211A"/>
    <w:rsid w:val="0070226B"/>
    <w:rsid w:val="007023F4"/>
    <w:rsid w:val="00717BE9"/>
    <w:rsid w:val="007228FB"/>
    <w:rsid w:val="00736A1C"/>
    <w:rsid w:val="00737D53"/>
    <w:rsid w:val="00770154"/>
    <w:rsid w:val="007709FA"/>
    <w:rsid w:val="00770F20"/>
    <w:rsid w:val="007973CC"/>
    <w:rsid w:val="007A0DBE"/>
    <w:rsid w:val="007B34C8"/>
    <w:rsid w:val="007B42C0"/>
    <w:rsid w:val="007C47EB"/>
    <w:rsid w:val="007D421C"/>
    <w:rsid w:val="007F1C16"/>
    <w:rsid w:val="007F1D3D"/>
    <w:rsid w:val="00831D4D"/>
    <w:rsid w:val="00840247"/>
    <w:rsid w:val="008406B2"/>
    <w:rsid w:val="0084497C"/>
    <w:rsid w:val="00856967"/>
    <w:rsid w:val="008666E4"/>
    <w:rsid w:val="00882411"/>
    <w:rsid w:val="00893060"/>
    <w:rsid w:val="0089700B"/>
    <w:rsid w:val="008C2E68"/>
    <w:rsid w:val="008D6182"/>
    <w:rsid w:val="008E3235"/>
    <w:rsid w:val="008F29FF"/>
    <w:rsid w:val="009353BF"/>
    <w:rsid w:val="009371E7"/>
    <w:rsid w:val="009463D5"/>
    <w:rsid w:val="00954C3E"/>
    <w:rsid w:val="00956678"/>
    <w:rsid w:val="00957195"/>
    <w:rsid w:val="009579E3"/>
    <w:rsid w:val="00957DFB"/>
    <w:rsid w:val="009733C6"/>
    <w:rsid w:val="009769EF"/>
    <w:rsid w:val="00984A31"/>
    <w:rsid w:val="009924F9"/>
    <w:rsid w:val="009A4331"/>
    <w:rsid w:val="009A71C2"/>
    <w:rsid w:val="009B1E5F"/>
    <w:rsid w:val="009B7A77"/>
    <w:rsid w:val="009B7DA1"/>
    <w:rsid w:val="009C085B"/>
    <w:rsid w:val="009D0FF5"/>
    <w:rsid w:val="009D7A8B"/>
    <w:rsid w:val="009D7E57"/>
    <w:rsid w:val="009E23A4"/>
    <w:rsid w:val="009E5951"/>
    <w:rsid w:val="009F19A3"/>
    <w:rsid w:val="009F412D"/>
    <w:rsid w:val="00A17E0F"/>
    <w:rsid w:val="00A26E81"/>
    <w:rsid w:val="00A308E1"/>
    <w:rsid w:val="00A32EAC"/>
    <w:rsid w:val="00A475B7"/>
    <w:rsid w:val="00A929BD"/>
    <w:rsid w:val="00A92D3A"/>
    <w:rsid w:val="00AD3CE4"/>
    <w:rsid w:val="00AF3BF8"/>
    <w:rsid w:val="00B308D1"/>
    <w:rsid w:val="00B32F24"/>
    <w:rsid w:val="00B45980"/>
    <w:rsid w:val="00B51513"/>
    <w:rsid w:val="00B54EA7"/>
    <w:rsid w:val="00B56BD5"/>
    <w:rsid w:val="00B573C2"/>
    <w:rsid w:val="00B577F6"/>
    <w:rsid w:val="00B57978"/>
    <w:rsid w:val="00B63800"/>
    <w:rsid w:val="00B67DD7"/>
    <w:rsid w:val="00B71F39"/>
    <w:rsid w:val="00B868F3"/>
    <w:rsid w:val="00B96942"/>
    <w:rsid w:val="00BA674E"/>
    <w:rsid w:val="00BB021F"/>
    <w:rsid w:val="00BB4749"/>
    <w:rsid w:val="00BE22EB"/>
    <w:rsid w:val="00BE24EF"/>
    <w:rsid w:val="00BF6BA9"/>
    <w:rsid w:val="00C00175"/>
    <w:rsid w:val="00C0091E"/>
    <w:rsid w:val="00C0111F"/>
    <w:rsid w:val="00C11F7A"/>
    <w:rsid w:val="00C40DFC"/>
    <w:rsid w:val="00C640FF"/>
    <w:rsid w:val="00C70D06"/>
    <w:rsid w:val="00C83002"/>
    <w:rsid w:val="00C908A0"/>
    <w:rsid w:val="00C9580D"/>
    <w:rsid w:val="00CA144F"/>
    <w:rsid w:val="00CB530C"/>
    <w:rsid w:val="00CF3D05"/>
    <w:rsid w:val="00D0215C"/>
    <w:rsid w:val="00D07465"/>
    <w:rsid w:val="00D21238"/>
    <w:rsid w:val="00D40CD9"/>
    <w:rsid w:val="00D43D63"/>
    <w:rsid w:val="00D70843"/>
    <w:rsid w:val="00D719FA"/>
    <w:rsid w:val="00D84039"/>
    <w:rsid w:val="00D84571"/>
    <w:rsid w:val="00D9401E"/>
    <w:rsid w:val="00DA25D9"/>
    <w:rsid w:val="00DB7DC6"/>
    <w:rsid w:val="00DE6C15"/>
    <w:rsid w:val="00E0734F"/>
    <w:rsid w:val="00E44EAB"/>
    <w:rsid w:val="00E572E3"/>
    <w:rsid w:val="00E75F12"/>
    <w:rsid w:val="00E81662"/>
    <w:rsid w:val="00E82F9C"/>
    <w:rsid w:val="00E96654"/>
    <w:rsid w:val="00EB0820"/>
    <w:rsid w:val="00EB26FE"/>
    <w:rsid w:val="00EB79A2"/>
    <w:rsid w:val="00ED1B42"/>
    <w:rsid w:val="00ED314F"/>
    <w:rsid w:val="00EE545D"/>
    <w:rsid w:val="00EF1271"/>
    <w:rsid w:val="00F17F66"/>
    <w:rsid w:val="00F61E67"/>
    <w:rsid w:val="00F629D9"/>
    <w:rsid w:val="00FC49AE"/>
    <w:rsid w:val="00FF580C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CE7CC2"/>
  <w15:chartTrackingRefBased/>
  <w15:docId w15:val="{B0F98B18-3303-4F6A-8F28-98BD998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D07465"/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D07465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41530B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41530B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7F1D3D"/>
    <w:rPr>
      <w:rFonts w:ascii="Arial" w:hAnsi="Arial"/>
      <w:sz w:val="24"/>
    </w:rPr>
  </w:style>
  <w:style w:type="table" w:styleId="TableGrid">
    <w:name w:val="Table Grid"/>
    <w:basedOn w:val="TableNormal"/>
    <w:rsid w:val="0042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F3D05"/>
  </w:style>
  <w:style w:type="paragraph" w:styleId="BalloonText">
    <w:name w:val="Balloon Text"/>
    <w:basedOn w:val="Normal"/>
    <w:link w:val="BalloonTextChar"/>
    <w:rsid w:val="00CF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D05"/>
    <w:rPr>
      <w:rFonts w:ascii="Tahoma" w:hAnsi="Tahoma" w:cs="Tahoma"/>
      <w:sz w:val="16"/>
      <w:szCs w:val="16"/>
    </w:rPr>
  </w:style>
  <w:style w:type="character" w:styleId="Hyperlink">
    <w:name w:val="Hyperlink"/>
    <w:rsid w:val="00C830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02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39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Eviction@Ceglianla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D1C3EF9463344A1663D59A655C632" ma:contentTypeVersion="10" ma:contentTypeDescription="Create a new document." ma:contentTypeScope="" ma:versionID="db9cca818f998d3f8d1fc78bc0488f58">
  <xsd:schema xmlns:xsd="http://www.w3.org/2001/XMLSchema" xmlns:xs="http://www.w3.org/2001/XMLSchema" xmlns:p="http://schemas.microsoft.com/office/2006/metadata/properties" xmlns:ns2="8fc99503-ac8c-411c-a880-8427dbf71efd" targetNamespace="http://schemas.microsoft.com/office/2006/metadata/properties" ma:root="true" ma:fieldsID="7e7b1a39f77abb60ca823e8fa539d2e4" ns2:_="">
    <xsd:import namespace="8fc99503-ac8c-411c-a880-8427dbf7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9503-ac8c-411c-a880-8427dbf7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4BE4-699D-4206-80B1-42ACF9798B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fc99503-ac8c-411c-a880-8427dbf71ef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E5E8D6-2BBF-47F9-BAD5-36C2ECFE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9503-ac8c-411c-a880-8427dbf71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6857E-E9E3-48E2-8975-A24A16571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FEA55-852C-4A71-85E8-786978F2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FOR COMPLIANCE OR POSSESSION</vt:lpstr>
    </vt:vector>
  </TitlesOfParts>
  <Company>Hewlett-Packard Company</Company>
  <LinksUpToDate>false</LinksUpToDate>
  <CharactersWithSpaces>1980</CharactersWithSpaces>
  <SharedDoc>false</SharedDoc>
  <HLinks>
    <vt:vector size="6" baseType="variant"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mailto:StartEviction@Ceglianlaw.com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FOR COMPLIANCE OR POSSESSION</dc:title>
  <dc:subject/>
  <dc:creator>Valued Gateway Client</dc:creator>
  <cp:keywords/>
  <cp:lastModifiedBy>Brandon Ceglian</cp:lastModifiedBy>
  <cp:revision>2</cp:revision>
  <cp:lastPrinted>2019-05-10T23:50:00Z</cp:lastPrinted>
  <dcterms:created xsi:type="dcterms:W3CDTF">2020-12-01T14:54:00Z</dcterms:created>
  <dcterms:modified xsi:type="dcterms:W3CDTF">2020-12-01T14:54:00Z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0x010100F37D1C3EF9463344A1663D59A655C632</vt:lpwstr>
  </property>
</Properties>
</file>