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FA6C" w14:textId="77033960" w:rsidR="007F1D3D" w:rsidRDefault="007F1D3D" w:rsidP="00C40DFC">
      <w:pPr>
        <w:pStyle w:val="BodyTextIndent"/>
        <w:pBdr>
          <w:top w:val="double" w:sz="4" w:space="1" w:color="auto"/>
        </w:pBdr>
        <w:ind w:left="-630"/>
        <w:rPr>
          <w:rFonts w:ascii="Helvetica" w:hAnsi="Helvetica" w:cs="Helvetica"/>
          <w:b/>
          <w:sz w:val="22"/>
          <w:szCs w:val="22"/>
        </w:rPr>
      </w:pPr>
    </w:p>
    <w:p w14:paraId="51BD0784" w14:textId="5BD645AB" w:rsidR="002E7C80" w:rsidRDefault="002E7C80" w:rsidP="00C40DFC">
      <w:pPr>
        <w:pStyle w:val="BodyTextIndent"/>
        <w:pBdr>
          <w:top w:val="double" w:sz="4" w:space="1" w:color="auto"/>
        </w:pBdr>
        <w:ind w:left="-630"/>
        <w:rPr>
          <w:rFonts w:ascii="Helvetica" w:hAnsi="Helvetica" w:cs="Helvetica"/>
          <w:b/>
          <w:sz w:val="22"/>
          <w:szCs w:val="22"/>
        </w:rPr>
      </w:pPr>
    </w:p>
    <w:p w14:paraId="2AA3B6E3" w14:textId="3B28C187" w:rsidR="002E7C80" w:rsidRPr="00E074A6" w:rsidRDefault="002E7C80" w:rsidP="00C40DFC">
      <w:pPr>
        <w:pStyle w:val="BodyTextIndent"/>
        <w:pBdr>
          <w:top w:val="double" w:sz="4" w:space="1" w:color="auto"/>
        </w:pBdr>
        <w:ind w:left="-630"/>
        <w:rPr>
          <w:rFonts w:ascii="Helvetica" w:hAnsi="Helvetica" w:cs="Helvetica"/>
          <w:b/>
          <w:szCs w:val="24"/>
        </w:rPr>
      </w:pPr>
    </w:p>
    <w:p w14:paraId="428ABD41" w14:textId="0512230F" w:rsidR="007F1D3D" w:rsidRDefault="007F1D3D" w:rsidP="119A948F">
      <w:pPr>
        <w:pStyle w:val="BodyTextIndent"/>
        <w:ind w:left="0"/>
        <w:jc w:val="center"/>
        <w:rPr>
          <w:rFonts w:ascii="Helvetica" w:hAnsi="Helvetica" w:cs="Helvetica"/>
          <w:b/>
          <w:bCs/>
          <w:u w:val="single"/>
        </w:rPr>
      </w:pPr>
      <w:r w:rsidRPr="119A948F">
        <w:rPr>
          <w:rFonts w:ascii="Helvetica" w:hAnsi="Helvetica" w:cs="Helvetica"/>
          <w:b/>
          <w:bCs/>
          <w:u w:val="single"/>
        </w:rPr>
        <w:t>RETURN OF SERVICE</w:t>
      </w:r>
    </w:p>
    <w:p w14:paraId="23D7BA90" w14:textId="3C7FC4AF" w:rsidR="00D6590F" w:rsidRPr="00E074A6" w:rsidRDefault="00D6590F" w:rsidP="119A948F">
      <w:pPr>
        <w:pStyle w:val="BodyTextIndent"/>
        <w:ind w:left="0"/>
        <w:jc w:val="center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>OF</w:t>
      </w:r>
    </w:p>
    <w:p w14:paraId="21407C08" w14:textId="545F281A" w:rsidR="32241D78" w:rsidRDefault="32241D78" w:rsidP="119A948F">
      <w:pPr>
        <w:pStyle w:val="BodyTextIndent"/>
        <w:ind w:left="0"/>
        <w:jc w:val="center"/>
        <w:rPr>
          <w:rFonts w:ascii="Helvetica" w:hAnsi="Helvetica" w:cs="Helvetica"/>
          <w:b/>
          <w:bCs/>
          <w:u w:val="single"/>
        </w:rPr>
      </w:pPr>
      <w:r w:rsidRPr="119A948F">
        <w:rPr>
          <w:rFonts w:ascii="Helvetica" w:hAnsi="Helvetica" w:cs="Helvetica"/>
          <w:b/>
          <w:bCs/>
          <w:u w:val="single"/>
        </w:rPr>
        <w:t>CDC ORDER</w:t>
      </w:r>
      <w:r w:rsidR="00D6590F">
        <w:rPr>
          <w:rFonts w:ascii="Helvetica" w:hAnsi="Helvetica" w:cs="Helvetica"/>
          <w:b/>
          <w:bCs/>
          <w:u w:val="single"/>
        </w:rPr>
        <w:t xml:space="preserve">, </w:t>
      </w:r>
      <w:r w:rsidRPr="119A948F">
        <w:rPr>
          <w:rFonts w:ascii="Helvetica" w:hAnsi="Helvetica" w:cs="Helvetica"/>
          <w:b/>
          <w:bCs/>
          <w:u w:val="single"/>
        </w:rPr>
        <w:t>DECLARATION FORM</w:t>
      </w:r>
      <w:r w:rsidR="00D6590F">
        <w:rPr>
          <w:rFonts w:ascii="Helvetica" w:hAnsi="Helvetica" w:cs="Helvetica"/>
          <w:b/>
          <w:bCs/>
          <w:u w:val="single"/>
        </w:rPr>
        <w:t xml:space="preserve"> IN ENGLISH/SPANISH, AND DOLA LETTER</w:t>
      </w:r>
    </w:p>
    <w:p w14:paraId="37A74A3E" w14:textId="4E4FF3BF" w:rsidR="119A948F" w:rsidRDefault="119A948F" w:rsidP="119A948F">
      <w:pPr>
        <w:pStyle w:val="BodyTextIndent"/>
        <w:ind w:left="0"/>
        <w:jc w:val="center"/>
        <w:rPr>
          <w:rFonts w:ascii="Helvetica" w:hAnsi="Helvetica" w:cs="Helvetica"/>
          <w:b/>
          <w:bCs/>
          <w:u w:val="single"/>
        </w:rPr>
      </w:pPr>
    </w:p>
    <w:p w14:paraId="2FA8C21F" w14:textId="0761836F" w:rsidR="119A948F" w:rsidRDefault="119A948F" w:rsidP="119A948F">
      <w:pPr>
        <w:pStyle w:val="BodyTextIndent"/>
        <w:ind w:left="0"/>
        <w:jc w:val="center"/>
        <w:rPr>
          <w:rFonts w:ascii="Helvetica" w:hAnsi="Helvetica" w:cs="Helvetica"/>
          <w:b/>
          <w:bCs/>
          <w:u w:val="single"/>
        </w:rPr>
      </w:pPr>
    </w:p>
    <w:p w14:paraId="5F8B2D0B" w14:textId="77777777" w:rsidR="0095731C" w:rsidRPr="00E074A6" w:rsidRDefault="0095731C" w:rsidP="0095731C">
      <w:pPr>
        <w:pStyle w:val="BodyTextIndent"/>
        <w:ind w:left="-630"/>
        <w:jc w:val="left"/>
        <w:rPr>
          <w:rFonts w:ascii="Helvetica" w:hAnsi="Helvetica" w:cs="Helvetica"/>
          <w:b/>
          <w:szCs w:val="24"/>
        </w:rPr>
      </w:pPr>
    </w:p>
    <w:p w14:paraId="794BF54E" w14:textId="1CDD9D5A" w:rsidR="0095731C" w:rsidRPr="00D86D4E" w:rsidRDefault="0095731C" w:rsidP="119A948F">
      <w:pPr>
        <w:pStyle w:val="BodyTextIndent"/>
        <w:spacing w:line="276" w:lineRule="auto"/>
        <w:ind w:left="-630"/>
        <w:jc w:val="left"/>
        <w:rPr>
          <w:rFonts w:ascii="Helvetica" w:hAnsi="Helvetica" w:cs="Helvetica"/>
          <w:b/>
          <w:bCs/>
        </w:rPr>
      </w:pPr>
      <w:r w:rsidRPr="119A948F">
        <w:rPr>
          <w:rFonts w:ascii="Helvetica" w:hAnsi="Helvetica" w:cs="Helvetica"/>
        </w:rPr>
        <w:t xml:space="preserve">I certify that I served a true copy </w:t>
      </w:r>
      <w:r w:rsidR="00803788" w:rsidRPr="119A948F">
        <w:rPr>
          <w:rFonts w:ascii="Helvetica" w:hAnsi="Helvetica" w:cs="Helvetica"/>
        </w:rPr>
        <w:t>of</w:t>
      </w:r>
      <w:r w:rsidR="00803788" w:rsidRPr="119A948F">
        <w:rPr>
          <w:rFonts w:ascii="Helvetica" w:hAnsi="Helvetica" w:cs="Helvetica"/>
          <w:b/>
          <w:bCs/>
        </w:rPr>
        <w:t xml:space="preserve"> </w:t>
      </w:r>
      <w:r w:rsidR="00694CAC" w:rsidRPr="119A948F">
        <w:rPr>
          <w:b/>
          <w:bCs/>
        </w:rPr>
        <w:t>The Center for Disease Control and Prevention’s (CDC) Temporary Halt in Residential Evictions to Prevent the Further Spread of COVID-19, 85 FR 55292, effective September 4</w:t>
      </w:r>
      <w:r w:rsidR="00694CAC" w:rsidRPr="119A948F">
        <w:rPr>
          <w:b/>
          <w:bCs/>
          <w:vertAlign w:val="superscript"/>
        </w:rPr>
        <w:t>th</w:t>
      </w:r>
      <w:r w:rsidR="00694CAC" w:rsidRPr="119A948F">
        <w:rPr>
          <w:b/>
          <w:bCs/>
        </w:rPr>
        <w:t xml:space="preserve">, 2020 </w:t>
      </w:r>
      <w:r w:rsidR="006772D9">
        <w:t>and</w:t>
      </w:r>
      <w:r w:rsidR="006772D9" w:rsidRPr="119A948F">
        <w:rPr>
          <w:b/>
          <w:bCs/>
        </w:rPr>
        <w:t xml:space="preserve"> CDC Declaration Form </w:t>
      </w:r>
      <w:r w:rsidR="00D6590F">
        <w:rPr>
          <w:b/>
          <w:bCs/>
        </w:rPr>
        <w:t xml:space="preserve">in both English and Spanish, and DOLA Cover Letter </w:t>
      </w:r>
      <w:r w:rsidRPr="119A948F">
        <w:rPr>
          <w:rFonts w:ascii="Helvetica" w:hAnsi="Helvetica" w:cs="Helvetica"/>
        </w:rPr>
        <w:t xml:space="preserve">on </w:t>
      </w:r>
      <w:r w:rsidR="00D86D4E" w:rsidRPr="119A948F">
        <w:rPr>
          <w:rFonts w:ascii="Helvetica" w:hAnsi="Helvetica" w:cs="Helvetica"/>
        </w:rPr>
        <w:t>______</w:t>
      </w:r>
      <w:r w:rsidR="000E41D5" w:rsidRPr="119A948F">
        <w:rPr>
          <w:rFonts w:ascii="Helvetica" w:hAnsi="Helvetica" w:cs="Helvetica"/>
          <w:b/>
          <w:bCs/>
          <w:u w:val="single"/>
        </w:rPr>
        <w:t>________</w:t>
      </w:r>
      <w:r w:rsidR="00E074A6" w:rsidRPr="119A948F">
        <w:rPr>
          <w:rFonts w:ascii="Helvetica" w:hAnsi="Helvetica" w:cs="Helvetica"/>
          <w:b/>
          <w:bCs/>
          <w:u w:val="single"/>
        </w:rPr>
        <w:t>_______</w:t>
      </w:r>
      <w:r w:rsidR="000E41D5" w:rsidRPr="119A948F">
        <w:rPr>
          <w:rFonts w:ascii="Helvetica" w:hAnsi="Helvetica" w:cs="Helvetica"/>
          <w:b/>
          <w:bCs/>
          <w:u w:val="single"/>
        </w:rPr>
        <w:t>_</w:t>
      </w:r>
      <w:r w:rsidR="00716A18" w:rsidRPr="119A948F">
        <w:rPr>
          <w:rFonts w:ascii="Helvetica" w:hAnsi="Helvetica" w:cs="Helvetica"/>
          <w:b/>
          <w:bCs/>
        </w:rPr>
        <w:t xml:space="preserve"> </w:t>
      </w:r>
      <w:r w:rsidRPr="119A948F">
        <w:rPr>
          <w:rFonts w:ascii="Helvetica" w:hAnsi="Helvetica" w:cs="Helvetica"/>
        </w:rPr>
        <w:t>(date), in the County o</w:t>
      </w:r>
      <w:r w:rsidR="000E41D5" w:rsidRPr="119A948F">
        <w:rPr>
          <w:rFonts w:ascii="Helvetica" w:hAnsi="Helvetica" w:cs="Helvetica"/>
        </w:rPr>
        <w:t xml:space="preserve">f </w:t>
      </w:r>
      <w:r w:rsidR="00F444D2">
        <w:rPr>
          <w:rFonts w:ascii="Helvetica" w:hAnsi="Helvetica" w:cs="Helvetica"/>
          <w:b/>
          <w:bCs/>
          <w:u w:val="single"/>
        </w:rPr>
        <w:t>Denver</w:t>
      </w:r>
      <w:bookmarkStart w:id="0" w:name="_GoBack"/>
      <w:bookmarkEnd w:id="0"/>
      <w:r w:rsidRPr="119A948F">
        <w:rPr>
          <w:rFonts w:ascii="Helvetica" w:hAnsi="Helvetica" w:cs="Helvetica"/>
        </w:rPr>
        <w:t xml:space="preserve">, Colorado as follows: </w:t>
      </w:r>
    </w:p>
    <w:p w14:paraId="720EAA44" w14:textId="77777777" w:rsidR="00213927" w:rsidRPr="00E074A6" w:rsidRDefault="00213927" w:rsidP="00213927">
      <w:pPr>
        <w:pStyle w:val="BodyTextIndent"/>
        <w:spacing w:line="276" w:lineRule="auto"/>
        <w:ind w:left="-630"/>
        <w:jc w:val="left"/>
        <w:rPr>
          <w:rFonts w:ascii="Helvetica" w:hAnsi="Helvetica" w:cs="Helvetica"/>
          <w:szCs w:val="24"/>
        </w:rPr>
      </w:pPr>
    </w:p>
    <w:p w14:paraId="51104062" w14:textId="0A03E04D" w:rsidR="0095731C" w:rsidRPr="00E074A6" w:rsidRDefault="0095731C" w:rsidP="119A948F">
      <w:pPr>
        <w:pStyle w:val="BodyTextIndent"/>
        <w:spacing w:line="276" w:lineRule="auto"/>
        <w:ind w:left="-720"/>
        <w:rPr>
          <w:rFonts w:ascii="Helvetica" w:hAnsi="Helvetica" w:cs="Helvetica"/>
        </w:rPr>
      </w:pPr>
      <w:r w:rsidRPr="119A948F">
        <w:rPr>
          <w:rFonts w:ascii="Helvetica" w:hAnsi="Helvetica"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119A948F">
        <w:rPr>
          <w:rFonts w:ascii="Helvetica" w:hAnsi="Helvetica" w:cs="Helvetica"/>
        </w:rPr>
        <w:instrText xml:space="preserve"> FORMCHECKBOX </w:instrText>
      </w:r>
      <w:r w:rsidR="00F444D2">
        <w:rPr>
          <w:rFonts w:ascii="Helvetica" w:hAnsi="Helvetica" w:cs="Helvetica"/>
        </w:rPr>
      </w:r>
      <w:r w:rsidR="00F444D2">
        <w:rPr>
          <w:rFonts w:ascii="Helvetica" w:hAnsi="Helvetica" w:cs="Helvetica"/>
        </w:rPr>
        <w:fldChar w:fldCharType="separate"/>
      </w:r>
      <w:r w:rsidRPr="119A948F">
        <w:rPr>
          <w:rFonts w:ascii="Helvetica" w:hAnsi="Helvetica" w:cs="Helvetica"/>
        </w:rPr>
        <w:fldChar w:fldCharType="end"/>
      </w:r>
      <w:r w:rsidRPr="119A948F">
        <w:rPr>
          <w:rFonts w:ascii="Helvetica" w:hAnsi="Helvetica" w:cs="Helvetica"/>
        </w:rPr>
        <w:t xml:space="preserve"> By </w:t>
      </w:r>
      <w:r w:rsidRPr="119A948F">
        <w:rPr>
          <w:rFonts w:ascii="Helvetica" w:hAnsi="Helvetica" w:cs="Helvetica"/>
          <w:u w:val="single"/>
        </w:rPr>
        <w:t>Hand delivery</w:t>
      </w:r>
      <w:r w:rsidRPr="119A948F">
        <w:rPr>
          <w:rFonts w:ascii="Helvetica" w:hAnsi="Helvetica" w:cs="Helvetica"/>
        </w:rPr>
        <w:t xml:space="preserve"> to: </w:t>
      </w:r>
      <w:r w:rsidRPr="119A948F">
        <w:rPr>
          <w:rFonts w:ascii="Helvetica" w:hAnsi="Helvetica"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119A948F">
        <w:rPr>
          <w:rFonts w:ascii="Helvetica" w:hAnsi="Helvetica" w:cs="Helvetica"/>
        </w:rPr>
        <w:instrText xml:space="preserve"> FORMCHECKBOX </w:instrText>
      </w:r>
      <w:r w:rsidR="00F444D2">
        <w:rPr>
          <w:rFonts w:ascii="Helvetica" w:hAnsi="Helvetica" w:cs="Helvetica"/>
        </w:rPr>
      </w:r>
      <w:r w:rsidR="00F444D2">
        <w:rPr>
          <w:rFonts w:ascii="Helvetica" w:hAnsi="Helvetica" w:cs="Helvetica"/>
        </w:rPr>
        <w:fldChar w:fldCharType="separate"/>
      </w:r>
      <w:r w:rsidRPr="119A948F">
        <w:rPr>
          <w:rFonts w:ascii="Helvetica" w:hAnsi="Helvetica" w:cs="Helvetica"/>
        </w:rPr>
        <w:fldChar w:fldCharType="end"/>
      </w:r>
      <w:r w:rsidRPr="119A948F">
        <w:rPr>
          <w:rFonts w:ascii="Helvetica" w:hAnsi="Helvetica" w:cs="Helvetica"/>
        </w:rPr>
        <w:t xml:space="preserve"> Tenant </w:t>
      </w:r>
      <w:r w:rsidRPr="119A948F">
        <w:rPr>
          <w:rFonts w:ascii="Helvetica" w:hAnsi="Helvetica"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119A948F">
        <w:rPr>
          <w:rFonts w:ascii="Helvetica" w:hAnsi="Helvetica" w:cs="Helvetica"/>
        </w:rPr>
        <w:instrText xml:space="preserve"> FORMCHECKBOX </w:instrText>
      </w:r>
      <w:r w:rsidR="00F444D2">
        <w:rPr>
          <w:rFonts w:ascii="Helvetica" w:hAnsi="Helvetica" w:cs="Helvetica"/>
        </w:rPr>
      </w:r>
      <w:r w:rsidR="00F444D2">
        <w:rPr>
          <w:rFonts w:ascii="Helvetica" w:hAnsi="Helvetica" w:cs="Helvetica"/>
        </w:rPr>
        <w:fldChar w:fldCharType="separate"/>
      </w:r>
      <w:r w:rsidRPr="119A948F">
        <w:rPr>
          <w:rFonts w:ascii="Helvetica" w:hAnsi="Helvetica" w:cs="Helvetica"/>
        </w:rPr>
        <w:fldChar w:fldCharType="end"/>
      </w:r>
      <w:r w:rsidRPr="119A948F">
        <w:rPr>
          <w:rFonts w:ascii="Helvetica" w:hAnsi="Helvetica" w:cs="Helvetica"/>
        </w:rPr>
        <w:t xml:space="preserve"> Other Occupant </w:t>
      </w:r>
      <w:r w:rsidRPr="119A948F">
        <w:rPr>
          <w:rFonts w:ascii="Helvetica" w:hAnsi="Helvetica"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119A948F">
        <w:rPr>
          <w:rFonts w:ascii="Helvetica" w:hAnsi="Helvetica" w:cs="Helvetica"/>
        </w:rPr>
        <w:instrText xml:space="preserve"> FORMCHECKBOX </w:instrText>
      </w:r>
      <w:r w:rsidR="00F444D2">
        <w:rPr>
          <w:rFonts w:ascii="Helvetica" w:hAnsi="Helvetica" w:cs="Helvetica"/>
        </w:rPr>
      </w:r>
      <w:r w:rsidR="00F444D2">
        <w:rPr>
          <w:rFonts w:ascii="Helvetica" w:hAnsi="Helvetica" w:cs="Helvetica"/>
        </w:rPr>
        <w:fldChar w:fldCharType="separate"/>
      </w:r>
      <w:r w:rsidRPr="119A948F">
        <w:rPr>
          <w:rFonts w:ascii="Helvetica" w:hAnsi="Helvetica" w:cs="Helvetica"/>
        </w:rPr>
        <w:fldChar w:fldCharType="end"/>
      </w:r>
      <w:r w:rsidRPr="119A948F">
        <w:rPr>
          <w:rFonts w:ascii="Helvetica" w:hAnsi="Helvetica" w:cs="Helvetica"/>
        </w:rPr>
        <w:t xml:space="preserve"> Tenant family member over age 15 residing on or in charge of the Premises</w:t>
      </w:r>
      <w:r w:rsidR="00232FAF" w:rsidRPr="119A948F">
        <w:rPr>
          <w:rFonts w:ascii="Helvetica" w:hAnsi="Helvetica" w:cs="Helvetica"/>
        </w:rPr>
        <w:t>: _____________________________________[</w:t>
      </w:r>
      <w:r w:rsidR="00232FAF" w:rsidRPr="119A948F">
        <w:rPr>
          <w:rFonts w:ascii="Helvetica" w:hAnsi="Helvetica" w:cs="Helvetica"/>
          <w:i/>
          <w:iCs/>
        </w:rPr>
        <w:t>address</w:t>
      </w:r>
      <w:r w:rsidR="00232FAF" w:rsidRPr="119A948F">
        <w:rPr>
          <w:rFonts w:ascii="Helvetica" w:hAnsi="Helvetica" w:cs="Helvetica"/>
        </w:rPr>
        <w:t>]</w:t>
      </w:r>
    </w:p>
    <w:p w14:paraId="37A6F980" w14:textId="22F4346B" w:rsidR="0095731C" w:rsidRPr="00E074A6" w:rsidRDefault="0095731C" w:rsidP="119A948F">
      <w:pPr>
        <w:pStyle w:val="BodyTextIndent"/>
        <w:spacing w:line="276" w:lineRule="auto"/>
        <w:ind w:left="-720"/>
        <w:rPr>
          <w:rFonts w:ascii="Helvetica" w:hAnsi="Helvetica" w:cs="Helvetica"/>
        </w:rPr>
      </w:pPr>
      <w:r w:rsidRPr="119A948F">
        <w:rPr>
          <w:rFonts w:ascii="Helvetica" w:hAnsi="Helvetica" w:cs="Helvetica"/>
        </w:rPr>
        <w:t xml:space="preserve"> </w:t>
      </w:r>
    </w:p>
    <w:p w14:paraId="1BBE74A6" w14:textId="503D92F0" w:rsidR="0095731C" w:rsidRDefault="0095731C" w:rsidP="0095731C">
      <w:pPr>
        <w:pStyle w:val="BodyTextIndent"/>
        <w:spacing w:line="276" w:lineRule="auto"/>
        <w:ind w:left="-720"/>
        <w:rPr>
          <w:rFonts w:ascii="Helvetica" w:hAnsi="Helvetica" w:cs="Helvetica"/>
          <w:szCs w:val="24"/>
        </w:rPr>
      </w:pPr>
      <w:r w:rsidRPr="00E074A6">
        <w:rPr>
          <w:rFonts w:ascii="Helvetica" w:hAnsi="Helvetica" w:cs="Helvetica"/>
          <w:szCs w:val="24"/>
        </w:rPr>
        <w:t xml:space="preserve">     Name if known: ________________________________  </w:t>
      </w:r>
      <w:r w:rsidRPr="00E074A6">
        <w:rPr>
          <w:rFonts w:ascii="Helvetica" w:hAnsi="Helvetica" w:cs="Helvetic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4A6">
        <w:rPr>
          <w:rFonts w:ascii="Helvetica" w:hAnsi="Helvetica" w:cs="Helvetica"/>
          <w:szCs w:val="24"/>
        </w:rPr>
        <w:instrText xml:space="preserve"> FORMCHECKBOX </w:instrText>
      </w:r>
      <w:r w:rsidR="00F444D2">
        <w:rPr>
          <w:rFonts w:ascii="Helvetica" w:hAnsi="Helvetica" w:cs="Helvetica"/>
          <w:szCs w:val="24"/>
        </w:rPr>
      </w:r>
      <w:r w:rsidR="00F444D2">
        <w:rPr>
          <w:rFonts w:ascii="Helvetica" w:hAnsi="Helvetica" w:cs="Helvetica"/>
          <w:szCs w:val="24"/>
        </w:rPr>
        <w:fldChar w:fldCharType="separate"/>
      </w:r>
      <w:r w:rsidRPr="00E074A6">
        <w:rPr>
          <w:rFonts w:ascii="Helvetica" w:hAnsi="Helvetica" w:cs="Helvetica"/>
          <w:szCs w:val="24"/>
        </w:rPr>
        <w:fldChar w:fldCharType="end"/>
      </w:r>
      <w:r w:rsidRPr="00E074A6">
        <w:rPr>
          <w:rFonts w:ascii="Helvetica" w:hAnsi="Helvetica" w:cs="Helvetica"/>
          <w:szCs w:val="24"/>
        </w:rPr>
        <w:t xml:space="preserve"> </w:t>
      </w:r>
      <w:r w:rsidR="007C11DC">
        <w:rPr>
          <w:rFonts w:ascii="Helvetica" w:hAnsi="Helvetica" w:cs="Helvetica"/>
          <w:szCs w:val="24"/>
        </w:rPr>
        <w:t>Check if n</w:t>
      </w:r>
      <w:r w:rsidRPr="00E074A6">
        <w:rPr>
          <w:rFonts w:ascii="Helvetica" w:hAnsi="Helvetica" w:cs="Helvetica"/>
          <w:szCs w:val="24"/>
        </w:rPr>
        <w:t xml:space="preserve">ame unknown.   </w:t>
      </w:r>
    </w:p>
    <w:p w14:paraId="4FAA2199" w14:textId="77777777" w:rsidR="00E074A6" w:rsidRPr="00E074A6" w:rsidRDefault="00E074A6" w:rsidP="0095731C">
      <w:pPr>
        <w:pStyle w:val="BodyTextIndent"/>
        <w:spacing w:line="276" w:lineRule="auto"/>
        <w:ind w:left="-720"/>
        <w:rPr>
          <w:rFonts w:ascii="Helvetica" w:hAnsi="Helvetica" w:cs="Helvetica"/>
          <w:szCs w:val="24"/>
        </w:rPr>
      </w:pPr>
    </w:p>
    <w:p w14:paraId="748DD347" w14:textId="5F2049DA" w:rsidR="0095731C" w:rsidRDefault="0095731C" w:rsidP="0095731C">
      <w:pPr>
        <w:pStyle w:val="BodyTextIndent"/>
        <w:spacing w:line="276" w:lineRule="auto"/>
        <w:ind w:left="-720"/>
        <w:rPr>
          <w:rFonts w:ascii="Helvetica" w:hAnsi="Helvetica" w:cs="Helvetica"/>
          <w:b/>
          <w:szCs w:val="24"/>
        </w:rPr>
      </w:pPr>
      <w:r w:rsidRPr="00E074A6">
        <w:rPr>
          <w:rFonts w:ascii="Helvetica" w:hAnsi="Helvetica" w:cs="Helvetica"/>
          <w:b/>
          <w:szCs w:val="24"/>
        </w:rPr>
        <w:t>-or-</w:t>
      </w:r>
    </w:p>
    <w:p w14:paraId="74BE13B2" w14:textId="77777777" w:rsidR="00E074A6" w:rsidRPr="00E074A6" w:rsidRDefault="00E074A6" w:rsidP="0095731C">
      <w:pPr>
        <w:pStyle w:val="BodyTextIndent"/>
        <w:spacing w:line="276" w:lineRule="auto"/>
        <w:ind w:left="-720"/>
        <w:rPr>
          <w:rFonts w:ascii="Helvetica" w:hAnsi="Helvetica" w:cs="Helvetica"/>
          <w:b/>
          <w:szCs w:val="24"/>
        </w:rPr>
      </w:pPr>
    </w:p>
    <w:p w14:paraId="7FEF35DD" w14:textId="019D8F16" w:rsidR="0095731C" w:rsidRDefault="0095731C" w:rsidP="119A948F">
      <w:pPr>
        <w:pStyle w:val="BodyTextIndent"/>
        <w:spacing w:line="276" w:lineRule="auto"/>
        <w:ind w:left="-720"/>
        <w:rPr>
          <w:rFonts w:ascii="Helvetica" w:hAnsi="Helvetica" w:cs="Helvetica"/>
        </w:rPr>
      </w:pPr>
      <w:r w:rsidRPr="119A948F">
        <w:rPr>
          <w:rFonts w:ascii="Helvetica" w:hAnsi="Helvetica"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119A948F">
        <w:rPr>
          <w:rFonts w:ascii="Helvetica" w:hAnsi="Helvetica" w:cs="Helvetica"/>
        </w:rPr>
        <w:instrText xml:space="preserve"> FORMCHECKBOX </w:instrText>
      </w:r>
      <w:r w:rsidR="00F444D2">
        <w:rPr>
          <w:rFonts w:ascii="Helvetica" w:hAnsi="Helvetica" w:cs="Helvetica"/>
        </w:rPr>
      </w:r>
      <w:r w:rsidR="00F444D2">
        <w:rPr>
          <w:rFonts w:ascii="Helvetica" w:hAnsi="Helvetica" w:cs="Helvetica"/>
        </w:rPr>
        <w:fldChar w:fldCharType="separate"/>
      </w:r>
      <w:r w:rsidRPr="119A948F">
        <w:rPr>
          <w:rFonts w:ascii="Helvetica" w:hAnsi="Helvetica" w:cs="Helvetica"/>
        </w:rPr>
        <w:fldChar w:fldCharType="end"/>
      </w:r>
      <w:r w:rsidRPr="119A948F">
        <w:rPr>
          <w:rFonts w:ascii="Helvetica" w:hAnsi="Helvetica" w:cs="Helvetica"/>
        </w:rPr>
        <w:t xml:space="preserve"> By </w:t>
      </w:r>
      <w:r w:rsidRPr="119A948F">
        <w:rPr>
          <w:rFonts w:ascii="Helvetica" w:hAnsi="Helvetica" w:cs="Helvetica"/>
          <w:u w:val="single"/>
        </w:rPr>
        <w:t>Posting:</w:t>
      </w:r>
      <w:r w:rsidRPr="119A948F">
        <w:rPr>
          <w:rFonts w:ascii="Helvetica" w:hAnsi="Helvetica" w:cs="Helvetica"/>
        </w:rPr>
        <w:t xml:space="preserve"> No person was found at the Premises when service was attempted-I </w:t>
      </w:r>
      <w:r w:rsidRPr="119A948F">
        <w:rPr>
          <w:rFonts w:ascii="Helvetica" w:hAnsi="Helvetica" w:cs="Helvetica"/>
          <w:u w:val="single"/>
        </w:rPr>
        <w:t>posted</w:t>
      </w:r>
      <w:r w:rsidRPr="119A948F">
        <w:rPr>
          <w:rFonts w:ascii="Helvetica" w:hAnsi="Helvetica" w:cs="Helvetica"/>
        </w:rPr>
        <w:t xml:space="preserve"> in a conspicuous place on the Premises</w:t>
      </w:r>
      <w:r w:rsidR="5BB779C1" w:rsidRPr="119A948F">
        <w:rPr>
          <w:rFonts w:ascii="Helvetica" w:hAnsi="Helvetica" w:cs="Helvetica"/>
        </w:rPr>
        <w:t xml:space="preserve">: </w:t>
      </w:r>
      <w:r w:rsidRPr="119A948F">
        <w:rPr>
          <w:rFonts w:ascii="Helvetica" w:hAnsi="Helvetica" w:cs="Helvetica"/>
        </w:rPr>
        <w:fldChar w:fldCharType="begin"/>
      </w:r>
      <w:r w:rsidRPr="119A948F">
        <w:rPr>
          <w:rFonts w:ascii="Helvetica" w:hAnsi="Helvetica" w:cs="Helvetica"/>
        </w:rPr>
        <w:instrText xml:space="preserve"> FORMCHECKBOX </w:instrText>
      </w:r>
      <w:r w:rsidR="00F444D2">
        <w:rPr>
          <w:rFonts w:ascii="Helvetica" w:hAnsi="Helvetica" w:cs="Helvetica"/>
        </w:rPr>
        <w:fldChar w:fldCharType="separate"/>
      </w:r>
      <w:r w:rsidRPr="119A948F">
        <w:rPr>
          <w:rFonts w:ascii="Helvetica" w:hAnsi="Helvetica" w:cs="Helvetica"/>
        </w:rPr>
        <w:fldChar w:fldCharType="end"/>
      </w:r>
      <w:r w:rsidRPr="119A948F">
        <w:rPr>
          <w:rFonts w:ascii="Helvetica" w:hAnsi="Helvetica" w:cs="Helvetica"/>
        </w:rPr>
        <w:fldChar w:fldCharType="begin"/>
      </w:r>
      <w:r w:rsidRPr="119A948F">
        <w:rPr>
          <w:rFonts w:ascii="Helvetica" w:hAnsi="Helvetica" w:cs="Helvetica"/>
        </w:rPr>
        <w:instrText xml:space="preserve"> FORMCHECKBOX </w:instrText>
      </w:r>
      <w:r w:rsidR="00F444D2">
        <w:rPr>
          <w:rFonts w:ascii="Helvetica" w:hAnsi="Helvetica" w:cs="Helvetica"/>
        </w:rPr>
        <w:fldChar w:fldCharType="separate"/>
      </w:r>
      <w:r w:rsidRPr="119A948F">
        <w:rPr>
          <w:rFonts w:ascii="Helvetica" w:hAnsi="Helvetica" w:cs="Helvetica"/>
        </w:rPr>
        <w:fldChar w:fldCharType="end"/>
      </w:r>
      <w:r w:rsidRPr="119A948F">
        <w:rPr>
          <w:rFonts w:ascii="Helvetica" w:hAnsi="Helvetica" w:cs="Helvetica"/>
        </w:rPr>
        <w:fldChar w:fldCharType="begin"/>
      </w:r>
      <w:r w:rsidRPr="119A948F">
        <w:rPr>
          <w:rFonts w:ascii="Helvetica" w:hAnsi="Helvetica" w:cs="Helvetica"/>
        </w:rPr>
        <w:instrText xml:space="preserve"> FORMCHECKBOX </w:instrText>
      </w:r>
      <w:r w:rsidR="00F444D2">
        <w:rPr>
          <w:rFonts w:ascii="Helvetica" w:hAnsi="Helvetica" w:cs="Helvetica"/>
        </w:rPr>
        <w:fldChar w:fldCharType="separate"/>
      </w:r>
      <w:r w:rsidRPr="119A948F">
        <w:rPr>
          <w:rFonts w:ascii="Helvetica" w:hAnsi="Helvetica" w:cs="Helvetica"/>
        </w:rPr>
        <w:fldChar w:fldCharType="end"/>
      </w:r>
      <w:r w:rsidRPr="119A948F">
        <w:rPr>
          <w:rFonts w:ascii="Helvetica" w:hAnsi="Helvetica" w:cs="Helvetica"/>
        </w:rPr>
        <w:fldChar w:fldCharType="begin"/>
      </w:r>
      <w:r w:rsidRPr="119A948F">
        <w:rPr>
          <w:rFonts w:ascii="Helvetica" w:hAnsi="Helvetica" w:cs="Helvetica"/>
        </w:rPr>
        <w:instrText xml:space="preserve"> FORMCHECKBOX </w:instrText>
      </w:r>
      <w:r w:rsidR="00F444D2">
        <w:rPr>
          <w:rFonts w:ascii="Helvetica" w:hAnsi="Helvetica" w:cs="Helvetica"/>
        </w:rPr>
        <w:fldChar w:fldCharType="separate"/>
      </w:r>
      <w:r w:rsidRPr="119A948F">
        <w:rPr>
          <w:rFonts w:ascii="Helvetica" w:hAnsi="Helvetica" w:cs="Helvetica"/>
        </w:rPr>
        <w:fldChar w:fldCharType="end"/>
      </w:r>
      <w:r w:rsidR="5BB779C1" w:rsidRPr="119A948F">
        <w:rPr>
          <w:rFonts w:ascii="Helvetica" w:hAnsi="Helvetica" w:cs="Helvetica"/>
        </w:rPr>
        <w:t>_____________________________________[</w:t>
      </w:r>
      <w:r w:rsidR="5BB779C1" w:rsidRPr="119A948F">
        <w:rPr>
          <w:rFonts w:ascii="Helvetica" w:hAnsi="Helvetica" w:cs="Helvetica"/>
          <w:i/>
          <w:iCs/>
        </w:rPr>
        <w:t>address</w:t>
      </w:r>
      <w:r w:rsidR="5BB779C1" w:rsidRPr="119A948F">
        <w:rPr>
          <w:rFonts w:ascii="Helvetica" w:hAnsi="Helvetica" w:cs="Helvetica"/>
        </w:rPr>
        <w:t>]</w:t>
      </w:r>
    </w:p>
    <w:p w14:paraId="1486ED13" w14:textId="1741C095" w:rsidR="00E51049" w:rsidRDefault="00E51049" w:rsidP="119A948F">
      <w:pPr>
        <w:pStyle w:val="BodyTextIndent"/>
        <w:spacing w:line="276" w:lineRule="auto"/>
        <w:ind w:left="-720"/>
        <w:rPr>
          <w:rFonts w:ascii="Helvetica" w:hAnsi="Helvetica" w:cs="Helvetica"/>
        </w:rPr>
      </w:pPr>
    </w:p>
    <w:p w14:paraId="321CEEEE" w14:textId="77777777" w:rsidR="00E51049" w:rsidRDefault="00E51049" w:rsidP="00E51049">
      <w:pPr>
        <w:pStyle w:val="BodyTextIndent"/>
        <w:spacing w:line="276" w:lineRule="auto"/>
        <w:ind w:left="-720"/>
        <w:rPr>
          <w:rFonts w:ascii="Helvetica" w:hAnsi="Helvetica" w:cs="Helvetica"/>
          <w:b/>
          <w:szCs w:val="24"/>
        </w:rPr>
      </w:pPr>
      <w:r w:rsidRPr="00E074A6">
        <w:rPr>
          <w:rFonts w:ascii="Helvetica" w:hAnsi="Helvetica" w:cs="Helvetica"/>
          <w:b/>
          <w:szCs w:val="24"/>
        </w:rPr>
        <w:t>-or-</w:t>
      </w:r>
    </w:p>
    <w:p w14:paraId="0ED2190B" w14:textId="2D176CD3" w:rsidR="00E51049" w:rsidRDefault="00E51049" w:rsidP="119A948F">
      <w:pPr>
        <w:pStyle w:val="BodyTextIndent"/>
        <w:spacing w:line="276" w:lineRule="auto"/>
        <w:ind w:left="-720"/>
        <w:rPr>
          <w:rFonts w:ascii="Helvetica" w:hAnsi="Helvetica" w:cs="Helvetica"/>
        </w:rPr>
      </w:pPr>
    </w:p>
    <w:p w14:paraId="76B6AC79" w14:textId="30645359" w:rsidR="00E51049" w:rsidRDefault="00E51049" w:rsidP="119A948F">
      <w:pPr>
        <w:pStyle w:val="BodyTextIndent"/>
        <w:spacing w:line="276" w:lineRule="auto"/>
        <w:ind w:left="-720"/>
        <w:rPr>
          <w:rFonts w:ascii="Helvetica" w:hAnsi="Helvetica" w:cs="Helvetica"/>
        </w:rPr>
      </w:pPr>
      <w:r w:rsidRPr="119A948F">
        <w:rPr>
          <w:rFonts w:ascii="Helvetica" w:hAnsi="Helvetica"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119A948F">
        <w:rPr>
          <w:rFonts w:ascii="Helvetica" w:hAnsi="Helvetica" w:cs="Helvetica"/>
        </w:rPr>
        <w:instrText xml:space="preserve"> FORMCHECKBOX </w:instrText>
      </w:r>
      <w:r w:rsidR="00F444D2">
        <w:rPr>
          <w:rFonts w:ascii="Helvetica" w:hAnsi="Helvetica" w:cs="Helvetica"/>
        </w:rPr>
      </w:r>
      <w:r w:rsidR="00F444D2">
        <w:rPr>
          <w:rFonts w:ascii="Helvetica" w:hAnsi="Helvetica" w:cs="Helvetica"/>
        </w:rPr>
        <w:fldChar w:fldCharType="separate"/>
      </w:r>
      <w:r w:rsidRPr="119A948F">
        <w:rPr>
          <w:rFonts w:ascii="Helvetica" w:hAnsi="Helvetica" w:cs="Helvetica"/>
        </w:rPr>
        <w:fldChar w:fldCharType="end"/>
      </w:r>
      <w:r w:rsidRPr="119A948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By Mail to: _____________________________________________________________________</w:t>
      </w:r>
    </w:p>
    <w:p w14:paraId="397B46CC" w14:textId="4957E004" w:rsidR="00E51049" w:rsidRDefault="00E51049" w:rsidP="119A948F">
      <w:pPr>
        <w:pStyle w:val="BodyTextIndent"/>
        <w:spacing w:line="276" w:lineRule="auto"/>
        <w:ind w:left="-720"/>
        <w:rPr>
          <w:rFonts w:ascii="Helvetica" w:hAnsi="Helvetica" w:cs="Helvetica"/>
        </w:rPr>
      </w:pPr>
    </w:p>
    <w:p w14:paraId="6589CB37" w14:textId="77777777" w:rsidR="00E51049" w:rsidRDefault="00E51049" w:rsidP="00E51049">
      <w:pPr>
        <w:pStyle w:val="BodyTextIndent"/>
        <w:spacing w:line="276" w:lineRule="auto"/>
        <w:ind w:left="-720"/>
        <w:rPr>
          <w:rFonts w:ascii="Helvetica" w:hAnsi="Helvetica" w:cs="Helvetica"/>
          <w:b/>
          <w:szCs w:val="24"/>
        </w:rPr>
      </w:pPr>
      <w:r w:rsidRPr="00E074A6">
        <w:rPr>
          <w:rFonts w:ascii="Helvetica" w:hAnsi="Helvetica" w:cs="Helvetica"/>
          <w:b/>
          <w:szCs w:val="24"/>
        </w:rPr>
        <w:t>-or-</w:t>
      </w:r>
    </w:p>
    <w:p w14:paraId="50DDE951" w14:textId="77777777" w:rsidR="00E51049" w:rsidRDefault="00E51049" w:rsidP="119A948F">
      <w:pPr>
        <w:pStyle w:val="BodyTextIndent"/>
        <w:spacing w:line="276" w:lineRule="auto"/>
        <w:ind w:lef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4B39E679" w14:textId="2A557589" w:rsidR="00E51049" w:rsidRPr="00E074A6" w:rsidRDefault="00E51049" w:rsidP="119A948F">
      <w:pPr>
        <w:pStyle w:val="BodyTextIndent"/>
        <w:spacing w:line="276" w:lineRule="auto"/>
        <w:ind w:left="-720"/>
        <w:rPr>
          <w:rFonts w:ascii="Helvetica" w:hAnsi="Helvetica" w:cs="Helvetica"/>
        </w:rPr>
      </w:pPr>
      <w:r w:rsidRPr="119A948F">
        <w:rPr>
          <w:rFonts w:ascii="Helvetica" w:hAnsi="Helvetica"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119A948F">
        <w:rPr>
          <w:rFonts w:ascii="Helvetica" w:hAnsi="Helvetica" w:cs="Helvetica"/>
        </w:rPr>
        <w:instrText xml:space="preserve"> FORMCHECKBOX </w:instrText>
      </w:r>
      <w:r w:rsidR="00F444D2">
        <w:rPr>
          <w:rFonts w:ascii="Helvetica" w:hAnsi="Helvetica" w:cs="Helvetica"/>
        </w:rPr>
      </w:r>
      <w:r w:rsidR="00F444D2">
        <w:rPr>
          <w:rFonts w:ascii="Helvetica" w:hAnsi="Helvetica" w:cs="Helvetica"/>
        </w:rPr>
        <w:fldChar w:fldCharType="separate"/>
      </w:r>
      <w:r w:rsidRPr="119A948F">
        <w:rPr>
          <w:rFonts w:ascii="Helvetica" w:hAnsi="Helvetica" w:cs="Helvetica"/>
        </w:rPr>
        <w:fldChar w:fldCharType="end"/>
      </w:r>
      <w:r w:rsidRPr="119A948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By Email to: ________________________</w:t>
      </w:r>
    </w:p>
    <w:tbl>
      <w:tblPr>
        <w:tblpPr w:leftFromText="180" w:rightFromText="180" w:vertAnchor="text" w:horzAnchor="margin" w:tblpXSpec="right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4568"/>
      </w:tblGrid>
      <w:tr w:rsidR="0095731C" w:rsidRPr="00E074A6" w14:paraId="58D6DB29" w14:textId="77777777" w:rsidTr="00777BD3">
        <w:trPr>
          <w:trHeight w:val="271"/>
        </w:trPr>
        <w:tc>
          <w:tcPr>
            <w:tcW w:w="3620" w:type="dxa"/>
            <w:shd w:val="clear" w:color="auto" w:fill="auto"/>
          </w:tcPr>
          <w:p w14:paraId="16F24EDB" w14:textId="77777777" w:rsidR="0095731C" w:rsidRPr="00E074A6" w:rsidRDefault="0095731C" w:rsidP="00777BD3">
            <w:pPr>
              <w:pStyle w:val="BodyTextIndent"/>
              <w:spacing w:line="276" w:lineRule="auto"/>
              <w:ind w:left="0"/>
              <w:rPr>
                <w:rFonts w:ascii="Helvetica" w:hAnsi="Helvetica" w:cs="Helvetica"/>
                <w:szCs w:val="24"/>
              </w:rPr>
            </w:pPr>
            <w:r w:rsidRPr="00E074A6">
              <w:rPr>
                <w:rFonts w:ascii="Helvetica" w:hAnsi="Helvetica" w:cs="Helvetica"/>
                <w:szCs w:val="24"/>
              </w:rPr>
              <w:t>By:</w:t>
            </w:r>
            <w:r w:rsidR="00213927" w:rsidRPr="00E074A6">
              <w:rPr>
                <w:rFonts w:ascii="Helvetica" w:hAnsi="Helvetica" w:cs="Helvetica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213927" w:rsidRPr="00E074A6">
              <w:rPr>
                <w:rFonts w:ascii="Helvetica" w:hAnsi="Helvetica" w:cs="Helvetica"/>
                <w:b/>
                <w:szCs w:val="24"/>
              </w:rPr>
              <w:instrText xml:space="preserve"> FORMTEXT </w:instrText>
            </w:r>
            <w:r w:rsidR="00213927" w:rsidRPr="00E074A6">
              <w:rPr>
                <w:rFonts w:ascii="Helvetica" w:hAnsi="Helvetica" w:cs="Helvetica"/>
                <w:b/>
                <w:szCs w:val="24"/>
              </w:rPr>
            </w:r>
            <w:r w:rsidR="00213927" w:rsidRPr="00E074A6">
              <w:rPr>
                <w:rFonts w:ascii="Helvetica" w:hAnsi="Helvetica" w:cs="Helvetica"/>
                <w:b/>
                <w:szCs w:val="24"/>
              </w:rPr>
              <w:fldChar w:fldCharType="separate"/>
            </w:r>
            <w:r w:rsidR="00213927" w:rsidRPr="00E074A6">
              <w:rPr>
                <w:rFonts w:ascii="Helvetica" w:hAnsi="Helvetica" w:cs="Helvetica"/>
                <w:b/>
                <w:noProof/>
                <w:szCs w:val="24"/>
              </w:rPr>
              <w:t>______________________________</w:t>
            </w:r>
            <w:r w:rsidR="00213927" w:rsidRPr="00E074A6">
              <w:rPr>
                <w:rFonts w:ascii="Helvetica" w:hAnsi="Helvetica" w:cs="Helvetica"/>
                <w:b/>
                <w:szCs w:val="24"/>
              </w:rPr>
              <w:fldChar w:fldCharType="end"/>
            </w:r>
          </w:p>
          <w:p w14:paraId="3FCD1E0A" w14:textId="77777777" w:rsidR="0095731C" w:rsidRDefault="0095731C" w:rsidP="00777BD3">
            <w:pPr>
              <w:pStyle w:val="BodyTextIndent"/>
              <w:spacing w:line="276" w:lineRule="auto"/>
              <w:ind w:left="0"/>
              <w:jc w:val="left"/>
              <w:rPr>
                <w:rFonts w:ascii="Helvetica" w:hAnsi="Helvetica" w:cs="Helvetica"/>
                <w:i/>
                <w:szCs w:val="24"/>
              </w:rPr>
            </w:pPr>
            <w:r w:rsidRPr="00E074A6">
              <w:rPr>
                <w:rFonts w:ascii="Helvetica" w:hAnsi="Helvetica" w:cs="Helvetica"/>
                <w:i/>
                <w:szCs w:val="24"/>
              </w:rPr>
              <w:t xml:space="preserve">     </w:t>
            </w:r>
            <w:r w:rsidR="007D3C68" w:rsidRPr="00E074A6">
              <w:rPr>
                <w:rFonts w:ascii="Helvetica" w:hAnsi="Helvetica" w:cs="Helvetica"/>
                <w:i/>
                <w:szCs w:val="24"/>
              </w:rPr>
              <w:t xml:space="preserve"> </w:t>
            </w:r>
            <w:r w:rsidRPr="00E074A6">
              <w:rPr>
                <w:rFonts w:ascii="Helvetica" w:hAnsi="Helvetica" w:cs="Helvetica"/>
                <w:i/>
                <w:szCs w:val="24"/>
              </w:rPr>
              <w:t>(Signature)</w:t>
            </w:r>
          </w:p>
          <w:p w14:paraId="7B560443" w14:textId="77777777" w:rsidR="00E51049" w:rsidRDefault="00E51049" w:rsidP="00777BD3">
            <w:pPr>
              <w:pStyle w:val="BodyTextIndent"/>
              <w:spacing w:line="276" w:lineRule="auto"/>
              <w:ind w:left="0"/>
              <w:jc w:val="left"/>
              <w:rPr>
                <w:rFonts w:ascii="Helvetica" w:hAnsi="Helvetica" w:cs="Helvetica"/>
                <w:i/>
                <w:szCs w:val="24"/>
              </w:rPr>
            </w:pPr>
          </w:p>
          <w:p w14:paraId="31AD7133" w14:textId="56F6E894" w:rsidR="00E51049" w:rsidRDefault="00E51049" w:rsidP="00777BD3">
            <w:pPr>
              <w:pStyle w:val="BodyTextIndent"/>
              <w:spacing w:line="276" w:lineRule="auto"/>
              <w:ind w:left="0"/>
              <w:jc w:val="left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 xml:space="preserve">     </w:t>
            </w:r>
            <w:r w:rsidRPr="00E074A6">
              <w:rPr>
                <w:rFonts w:ascii="Helvetica" w:hAnsi="Helvetica" w:cs="Helvetica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E074A6">
              <w:rPr>
                <w:rFonts w:ascii="Helvetica" w:hAnsi="Helvetica" w:cs="Helvetica"/>
                <w:b/>
                <w:szCs w:val="24"/>
              </w:rPr>
              <w:instrText xml:space="preserve"> FORMTEXT </w:instrText>
            </w:r>
            <w:r w:rsidRPr="00E074A6">
              <w:rPr>
                <w:rFonts w:ascii="Helvetica" w:hAnsi="Helvetica" w:cs="Helvetica"/>
                <w:b/>
                <w:szCs w:val="24"/>
              </w:rPr>
            </w:r>
            <w:r w:rsidRPr="00E074A6">
              <w:rPr>
                <w:rFonts w:ascii="Helvetica" w:hAnsi="Helvetica" w:cs="Helvetica"/>
                <w:b/>
                <w:szCs w:val="24"/>
              </w:rPr>
              <w:fldChar w:fldCharType="separate"/>
            </w:r>
            <w:r w:rsidRPr="00E074A6">
              <w:rPr>
                <w:rFonts w:ascii="Helvetica" w:hAnsi="Helvetica" w:cs="Helvetica"/>
                <w:b/>
                <w:noProof/>
                <w:szCs w:val="24"/>
              </w:rPr>
              <w:t>______________________________</w:t>
            </w:r>
            <w:r w:rsidRPr="00E074A6">
              <w:rPr>
                <w:rFonts w:ascii="Helvetica" w:hAnsi="Helvetica" w:cs="Helvetica"/>
                <w:b/>
                <w:szCs w:val="24"/>
              </w:rPr>
              <w:fldChar w:fldCharType="end"/>
            </w:r>
          </w:p>
          <w:p w14:paraId="68C7ECDD" w14:textId="17AC1B2F" w:rsidR="00E51049" w:rsidRPr="00E51049" w:rsidRDefault="00E51049" w:rsidP="00777BD3">
            <w:pPr>
              <w:pStyle w:val="BodyTextIndent"/>
              <w:spacing w:line="276" w:lineRule="auto"/>
              <w:ind w:left="0"/>
              <w:jc w:val="left"/>
              <w:rPr>
                <w:rFonts w:ascii="Helvetica" w:hAnsi="Helvetica" w:cs="Helvetica"/>
                <w:bCs/>
                <w:i/>
                <w:szCs w:val="24"/>
              </w:rPr>
            </w:pPr>
            <w:r>
              <w:rPr>
                <w:rFonts w:ascii="Helvetica" w:hAnsi="Helvetica" w:cs="Helvetica"/>
                <w:bCs/>
                <w:i/>
                <w:szCs w:val="24"/>
              </w:rPr>
              <w:t xml:space="preserve">      (</w:t>
            </w:r>
            <w:r w:rsidRPr="00E51049">
              <w:rPr>
                <w:rFonts w:ascii="Helvetica" w:hAnsi="Helvetica" w:cs="Helvetica"/>
                <w:bCs/>
                <w:i/>
                <w:szCs w:val="24"/>
              </w:rPr>
              <w:t>Print name</w:t>
            </w:r>
            <w:r>
              <w:rPr>
                <w:rFonts w:ascii="Helvetica" w:hAnsi="Helvetica" w:cs="Helvetica"/>
                <w:bCs/>
                <w:i/>
                <w:szCs w:val="24"/>
              </w:rPr>
              <w:t>)</w:t>
            </w:r>
          </w:p>
        </w:tc>
      </w:tr>
    </w:tbl>
    <w:p w14:paraId="45A29DEB" w14:textId="77777777" w:rsidR="002E76AF" w:rsidRPr="00E074A6" w:rsidRDefault="00C40DFC" w:rsidP="009579E3">
      <w:pPr>
        <w:pStyle w:val="BodyTextIndent"/>
        <w:rPr>
          <w:rFonts w:ascii="Helvetica" w:hAnsi="Helvetica" w:cs="Helvetica"/>
          <w:b/>
          <w:szCs w:val="24"/>
        </w:rPr>
      </w:pPr>
      <w:r w:rsidRPr="00E074A6">
        <w:rPr>
          <w:rFonts w:ascii="Helvetica" w:hAnsi="Helvetica" w:cs="Helvetica"/>
          <w:szCs w:val="24"/>
        </w:rPr>
        <w:tab/>
      </w:r>
      <w:r w:rsidRPr="00E074A6">
        <w:rPr>
          <w:rFonts w:ascii="Helvetica" w:hAnsi="Helvetica" w:cs="Helvetica"/>
          <w:szCs w:val="24"/>
        </w:rPr>
        <w:tab/>
      </w:r>
      <w:r w:rsidRPr="00E074A6">
        <w:rPr>
          <w:rFonts w:ascii="Helvetica" w:hAnsi="Helvetica" w:cs="Helvetica"/>
          <w:szCs w:val="24"/>
        </w:rPr>
        <w:tab/>
      </w:r>
      <w:r w:rsidR="00A475B7" w:rsidRPr="00E074A6">
        <w:rPr>
          <w:rFonts w:ascii="Helvetica" w:hAnsi="Helvetica" w:cs="Helvetica"/>
          <w:szCs w:val="24"/>
        </w:rPr>
        <w:t xml:space="preserve"> </w:t>
      </w:r>
      <w:r w:rsidR="009579E3" w:rsidRPr="00E074A6">
        <w:rPr>
          <w:rFonts w:ascii="Helvetica" w:hAnsi="Helvetica" w:cs="Helvetica"/>
          <w:szCs w:val="24"/>
        </w:rPr>
        <w:t xml:space="preserve">     </w:t>
      </w:r>
      <w:r w:rsidR="009579E3" w:rsidRPr="00E074A6">
        <w:rPr>
          <w:rFonts w:ascii="Helvetica" w:hAnsi="Helvetica" w:cs="Helvetica"/>
          <w:szCs w:val="24"/>
        </w:rPr>
        <w:tab/>
      </w:r>
      <w:r w:rsidR="009579E3" w:rsidRPr="00E074A6">
        <w:rPr>
          <w:rFonts w:ascii="Helvetica" w:hAnsi="Helvetica" w:cs="Helvetica"/>
          <w:szCs w:val="24"/>
        </w:rPr>
        <w:tab/>
      </w:r>
      <w:r w:rsidR="007F1D3D" w:rsidRPr="00E074A6">
        <w:rPr>
          <w:rFonts w:ascii="Helvetica" w:hAnsi="Helvetica" w:cs="Helvetica"/>
          <w:szCs w:val="24"/>
        </w:rPr>
        <w:tab/>
      </w:r>
      <w:r w:rsidR="00A475B7" w:rsidRPr="00E074A6">
        <w:rPr>
          <w:rFonts w:ascii="Helvetica" w:hAnsi="Helvetica" w:cs="Helvetica"/>
          <w:b/>
          <w:szCs w:val="24"/>
        </w:rPr>
        <w:tab/>
        <w:t xml:space="preserve"> </w:t>
      </w:r>
      <w:r w:rsidR="009579E3" w:rsidRPr="00E074A6">
        <w:rPr>
          <w:rFonts w:ascii="Helvetica" w:hAnsi="Helvetica" w:cs="Helvetica"/>
          <w:b/>
          <w:szCs w:val="24"/>
        </w:rPr>
        <w:t xml:space="preserve">     </w:t>
      </w:r>
    </w:p>
    <w:p w14:paraId="0A911B0A" w14:textId="77777777" w:rsidR="00A32EAC" w:rsidRPr="00E074A6" w:rsidRDefault="009579E3" w:rsidP="00213927">
      <w:pPr>
        <w:pStyle w:val="BodyTextIndent"/>
        <w:rPr>
          <w:rFonts w:ascii="Helvetica" w:hAnsi="Helvetica" w:cs="Helvetica"/>
          <w:szCs w:val="24"/>
        </w:rPr>
      </w:pPr>
      <w:r w:rsidRPr="00E074A6">
        <w:rPr>
          <w:rFonts w:ascii="Helvetica" w:hAnsi="Helvetica" w:cs="Helvetica"/>
          <w:b/>
          <w:szCs w:val="24"/>
        </w:rPr>
        <w:tab/>
      </w:r>
      <w:r w:rsidRPr="00E074A6">
        <w:rPr>
          <w:rFonts w:ascii="Helvetica" w:hAnsi="Helvetica" w:cs="Helvetica"/>
          <w:b/>
          <w:szCs w:val="24"/>
        </w:rPr>
        <w:tab/>
      </w:r>
    </w:p>
    <w:sectPr w:rsidR="00A32EAC" w:rsidRPr="00E074A6" w:rsidSect="00CF3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B520" w14:textId="77777777" w:rsidR="00B40D68" w:rsidRDefault="00B40D68">
      <w:r>
        <w:separator/>
      </w:r>
    </w:p>
  </w:endnote>
  <w:endnote w:type="continuationSeparator" w:id="0">
    <w:p w14:paraId="338BA049" w14:textId="77777777" w:rsidR="00B40D68" w:rsidRDefault="00B4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CD06" w14:textId="77777777" w:rsidR="00980206" w:rsidRDefault="00980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17BF" w14:textId="77777777" w:rsidR="00D21238" w:rsidRDefault="00D21238" w:rsidP="00D21238">
    <w:pPr>
      <w:pStyle w:val="Footer"/>
      <w:ind w:left="-630"/>
      <w:rPr>
        <w:sz w:val="18"/>
        <w:szCs w:val="18"/>
      </w:rPr>
    </w:pPr>
  </w:p>
  <w:p w14:paraId="0692CE89" w14:textId="77777777" w:rsidR="00CF3D05" w:rsidRDefault="00CF3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EAC4" w14:textId="77777777" w:rsidR="00980206" w:rsidRDefault="00980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D413" w14:textId="77777777" w:rsidR="00B40D68" w:rsidRDefault="00B40D68">
      <w:r>
        <w:separator/>
      </w:r>
    </w:p>
  </w:footnote>
  <w:footnote w:type="continuationSeparator" w:id="0">
    <w:p w14:paraId="539416BC" w14:textId="77777777" w:rsidR="00B40D68" w:rsidRDefault="00B4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6A8B" w14:textId="77777777" w:rsidR="00980206" w:rsidRDefault="00980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03B2" w14:textId="77777777" w:rsidR="00980206" w:rsidRDefault="00980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A8E5" w14:textId="77777777" w:rsidR="00980206" w:rsidRDefault="00980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818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abstractNum w:abstractNumId="1" w15:restartNumberingAfterBreak="0">
    <w:nsid w:val="0E4064B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B120B0E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3" w15:restartNumberingAfterBreak="0">
    <w:nsid w:val="40A23E8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4" w15:restartNumberingAfterBreak="0">
    <w:nsid w:val="4C256BB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5" w15:restartNumberingAfterBreak="0">
    <w:nsid w:val="6F072A31"/>
    <w:multiLevelType w:val="singleLevel"/>
    <w:tmpl w:val="CD5AACE2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2"/>
      </w:rPr>
    </w:lvl>
  </w:abstractNum>
  <w:abstractNum w:abstractNumId="6" w15:restartNumberingAfterBreak="0">
    <w:nsid w:val="7F621890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5B"/>
    <w:rsid w:val="0000568D"/>
    <w:rsid w:val="00010656"/>
    <w:rsid w:val="00011B6C"/>
    <w:rsid w:val="00012EDB"/>
    <w:rsid w:val="00015380"/>
    <w:rsid w:val="00032415"/>
    <w:rsid w:val="000361CC"/>
    <w:rsid w:val="000458D2"/>
    <w:rsid w:val="000468E6"/>
    <w:rsid w:val="000517CD"/>
    <w:rsid w:val="00074E46"/>
    <w:rsid w:val="00082074"/>
    <w:rsid w:val="00083A83"/>
    <w:rsid w:val="000C207D"/>
    <w:rsid w:val="000C3A2E"/>
    <w:rsid w:val="000C5936"/>
    <w:rsid w:val="000D333A"/>
    <w:rsid w:val="000E11D0"/>
    <w:rsid w:val="000E1702"/>
    <w:rsid w:val="000E41D5"/>
    <w:rsid w:val="000E5930"/>
    <w:rsid w:val="000F099A"/>
    <w:rsid w:val="001075BB"/>
    <w:rsid w:val="00107EBB"/>
    <w:rsid w:val="001203BB"/>
    <w:rsid w:val="001243CD"/>
    <w:rsid w:val="00133E88"/>
    <w:rsid w:val="00163A2D"/>
    <w:rsid w:val="0019356C"/>
    <w:rsid w:val="001A6D8A"/>
    <w:rsid w:val="001B6CF7"/>
    <w:rsid w:val="00200064"/>
    <w:rsid w:val="00200603"/>
    <w:rsid w:val="002121A5"/>
    <w:rsid w:val="00213927"/>
    <w:rsid w:val="002167F3"/>
    <w:rsid w:val="00232FAF"/>
    <w:rsid w:val="00244D78"/>
    <w:rsid w:val="0025293D"/>
    <w:rsid w:val="00260CEF"/>
    <w:rsid w:val="00277D84"/>
    <w:rsid w:val="002911E7"/>
    <w:rsid w:val="002929E2"/>
    <w:rsid w:val="002B3659"/>
    <w:rsid w:val="002B446E"/>
    <w:rsid w:val="002C1FC3"/>
    <w:rsid w:val="002D00B9"/>
    <w:rsid w:val="002E2288"/>
    <w:rsid w:val="002E37D0"/>
    <w:rsid w:val="002E76AF"/>
    <w:rsid w:val="002E7C80"/>
    <w:rsid w:val="00322C65"/>
    <w:rsid w:val="00332895"/>
    <w:rsid w:val="00343FD7"/>
    <w:rsid w:val="00344A62"/>
    <w:rsid w:val="00345937"/>
    <w:rsid w:val="0036452C"/>
    <w:rsid w:val="00365947"/>
    <w:rsid w:val="00371100"/>
    <w:rsid w:val="00393B61"/>
    <w:rsid w:val="00395F63"/>
    <w:rsid w:val="003B6549"/>
    <w:rsid w:val="003B7929"/>
    <w:rsid w:val="003C4CB4"/>
    <w:rsid w:val="003C70D4"/>
    <w:rsid w:val="003D215B"/>
    <w:rsid w:val="00403106"/>
    <w:rsid w:val="004063D2"/>
    <w:rsid w:val="004128BD"/>
    <w:rsid w:val="0041530B"/>
    <w:rsid w:val="00422884"/>
    <w:rsid w:val="00427883"/>
    <w:rsid w:val="00445A12"/>
    <w:rsid w:val="00446194"/>
    <w:rsid w:val="00473548"/>
    <w:rsid w:val="00474D4C"/>
    <w:rsid w:val="00496FEE"/>
    <w:rsid w:val="004A42ED"/>
    <w:rsid w:val="004B0989"/>
    <w:rsid w:val="004B0E29"/>
    <w:rsid w:val="004C4899"/>
    <w:rsid w:val="004C6AB0"/>
    <w:rsid w:val="004C7042"/>
    <w:rsid w:val="004F13AD"/>
    <w:rsid w:val="0050061A"/>
    <w:rsid w:val="00502AC3"/>
    <w:rsid w:val="00507559"/>
    <w:rsid w:val="00530122"/>
    <w:rsid w:val="00540CB7"/>
    <w:rsid w:val="00563AAB"/>
    <w:rsid w:val="0056638F"/>
    <w:rsid w:val="00576306"/>
    <w:rsid w:val="0058792F"/>
    <w:rsid w:val="00587A09"/>
    <w:rsid w:val="00592E14"/>
    <w:rsid w:val="005A1530"/>
    <w:rsid w:val="005A3EA7"/>
    <w:rsid w:val="005C2F37"/>
    <w:rsid w:val="005E03FA"/>
    <w:rsid w:val="005E094F"/>
    <w:rsid w:val="005E13D3"/>
    <w:rsid w:val="005E6E62"/>
    <w:rsid w:val="005F2EA7"/>
    <w:rsid w:val="006262AD"/>
    <w:rsid w:val="00642DB2"/>
    <w:rsid w:val="0066270C"/>
    <w:rsid w:val="00662B19"/>
    <w:rsid w:val="00665B70"/>
    <w:rsid w:val="006772D9"/>
    <w:rsid w:val="00684680"/>
    <w:rsid w:val="0069271A"/>
    <w:rsid w:val="00693CF5"/>
    <w:rsid w:val="00694CAC"/>
    <w:rsid w:val="00695604"/>
    <w:rsid w:val="006A3426"/>
    <w:rsid w:val="006A3B1A"/>
    <w:rsid w:val="006B3C89"/>
    <w:rsid w:val="006B63AE"/>
    <w:rsid w:val="006C4961"/>
    <w:rsid w:val="006C6B3E"/>
    <w:rsid w:val="006D093D"/>
    <w:rsid w:val="006D1D93"/>
    <w:rsid w:val="006D6F23"/>
    <w:rsid w:val="006D733E"/>
    <w:rsid w:val="006F5B00"/>
    <w:rsid w:val="0070226B"/>
    <w:rsid w:val="007023F4"/>
    <w:rsid w:val="00716A18"/>
    <w:rsid w:val="007228FB"/>
    <w:rsid w:val="00737D53"/>
    <w:rsid w:val="00747D15"/>
    <w:rsid w:val="00753FFF"/>
    <w:rsid w:val="00770154"/>
    <w:rsid w:val="007709FA"/>
    <w:rsid w:val="00770F20"/>
    <w:rsid w:val="007729A0"/>
    <w:rsid w:val="007973CC"/>
    <w:rsid w:val="007A0DBE"/>
    <w:rsid w:val="007B34C8"/>
    <w:rsid w:val="007B42C0"/>
    <w:rsid w:val="007C11DC"/>
    <w:rsid w:val="007C47EB"/>
    <w:rsid w:val="007C496C"/>
    <w:rsid w:val="007D3C68"/>
    <w:rsid w:val="007D421C"/>
    <w:rsid w:val="007F1C16"/>
    <w:rsid w:val="007F1D3D"/>
    <w:rsid w:val="00803788"/>
    <w:rsid w:val="00831D4D"/>
    <w:rsid w:val="0084497C"/>
    <w:rsid w:val="00856967"/>
    <w:rsid w:val="008666E4"/>
    <w:rsid w:val="00882411"/>
    <w:rsid w:val="00893060"/>
    <w:rsid w:val="00897137"/>
    <w:rsid w:val="008C2E68"/>
    <w:rsid w:val="008D0016"/>
    <w:rsid w:val="008D6182"/>
    <w:rsid w:val="008E3235"/>
    <w:rsid w:val="008F29FF"/>
    <w:rsid w:val="009037D2"/>
    <w:rsid w:val="00925E5B"/>
    <w:rsid w:val="009353BF"/>
    <w:rsid w:val="009371E7"/>
    <w:rsid w:val="009463D5"/>
    <w:rsid w:val="0095388B"/>
    <w:rsid w:val="00956678"/>
    <w:rsid w:val="00957195"/>
    <w:rsid w:val="0095731C"/>
    <w:rsid w:val="009579E3"/>
    <w:rsid w:val="009733C6"/>
    <w:rsid w:val="009769EF"/>
    <w:rsid w:val="00980206"/>
    <w:rsid w:val="00984A31"/>
    <w:rsid w:val="009924F9"/>
    <w:rsid w:val="009A71C2"/>
    <w:rsid w:val="009B1E5F"/>
    <w:rsid w:val="009B7DA1"/>
    <w:rsid w:val="009C085B"/>
    <w:rsid w:val="009D0FF5"/>
    <w:rsid w:val="009D7A8B"/>
    <w:rsid w:val="009D7E57"/>
    <w:rsid w:val="009E1733"/>
    <w:rsid w:val="009E23A4"/>
    <w:rsid w:val="009F19A3"/>
    <w:rsid w:val="009F3EC3"/>
    <w:rsid w:val="009F412D"/>
    <w:rsid w:val="00A26E81"/>
    <w:rsid w:val="00A308E1"/>
    <w:rsid w:val="00A32EAC"/>
    <w:rsid w:val="00A475B7"/>
    <w:rsid w:val="00A91157"/>
    <w:rsid w:val="00AD014B"/>
    <w:rsid w:val="00AD3CE4"/>
    <w:rsid w:val="00AE7E74"/>
    <w:rsid w:val="00AF3BF8"/>
    <w:rsid w:val="00AF4AC3"/>
    <w:rsid w:val="00B22A5C"/>
    <w:rsid w:val="00B22FE8"/>
    <w:rsid w:val="00B308D1"/>
    <w:rsid w:val="00B40D68"/>
    <w:rsid w:val="00B45980"/>
    <w:rsid w:val="00B46958"/>
    <w:rsid w:val="00B51513"/>
    <w:rsid w:val="00B54EA7"/>
    <w:rsid w:val="00B56BD5"/>
    <w:rsid w:val="00B573C2"/>
    <w:rsid w:val="00B577F6"/>
    <w:rsid w:val="00B57978"/>
    <w:rsid w:val="00B63800"/>
    <w:rsid w:val="00B67DD7"/>
    <w:rsid w:val="00B868F3"/>
    <w:rsid w:val="00B920DE"/>
    <w:rsid w:val="00B96942"/>
    <w:rsid w:val="00BA674E"/>
    <w:rsid w:val="00BB021F"/>
    <w:rsid w:val="00BB4749"/>
    <w:rsid w:val="00BC4161"/>
    <w:rsid w:val="00BE22EB"/>
    <w:rsid w:val="00BE24EF"/>
    <w:rsid w:val="00BF6BA9"/>
    <w:rsid w:val="00C00175"/>
    <w:rsid w:val="00C0091E"/>
    <w:rsid w:val="00C0111F"/>
    <w:rsid w:val="00C044A6"/>
    <w:rsid w:val="00C11F7A"/>
    <w:rsid w:val="00C3427E"/>
    <w:rsid w:val="00C40DFC"/>
    <w:rsid w:val="00C51E2D"/>
    <w:rsid w:val="00C640FF"/>
    <w:rsid w:val="00C70D06"/>
    <w:rsid w:val="00C83002"/>
    <w:rsid w:val="00C908A0"/>
    <w:rsid w:val="00C9580D"/>
    <w:rsid w:val="00CD7DB9"/>
    <w:rsid w:val="00CF3D05"/>
    <w:rsid w:val="00D0215C"/>
    <w:rsid w:val="00D07465"/>
    <w:rsid w:val="00D21238"/>
    <w:rsid w:val="00D33FD1"/>
    <w:rsid w:val="00D43D63"/>
    <w:rsid w:val="00D53C53"/>
    <w:rsid w:val="00D6590F"/>
    <w:rsid w:val="00D70843"/>
    <w:rsid w:val="00D719FA"/>
    <w:rsid w:val="00D84039"/>
    <w:rsid w:val="00D84571"/>
    <w:rsid w:val="00D86D4E"/>
    <w:rsid w:val="00D9401E"/>
    <w:rsid w:val="00DB7DC6"/>
    <w:rsid w:val="00DE429A"/>
    <w:rsid w:val="00DE6C15"/>
    <w:rsid w:val="00E06ACE"/>
    <w:rsid w:val="00E0734F"/>
    <w:rsid w:val="00E074A6"/>
    <w:rsid w:val="00E351D3"/>
    <w:rsid w:val="00E44EAB"/>
    <w:rsid w:val="00E51049"/>
    <w:rsid w:val="00E572E3"/>
    <w:rsid w:val="00E62F83"/>
    <w:rsid w:val="00E75F12"/>
    <w:rsid w:val="00E81662"/>
    <w:rsid w:val="00E96654"/>
    <w:rsid w:val="00EB0820"/>
    <w:rsid w:val="00EB26FE"/>
    <w:rsid w:val="00EB3699"/>
    <w:rsid w:val="00EB79A2"/>
    <w:rsid w:val="00ED1B42"/>
    <w:rsid w:val="00ED314F"/>
    <w:rsid w:val="00EE545D"/>
    <w:rsid w:val="00EF1271"/>
    <w:rsid w:val="00F17F66"/>
    <w:rsid w:val="00F41146"/>
    <w:rsid w:val="00F444D2"/>
    <w:rsid w:val="00F44DA7"/>
    <w:rsid w:val="00F56E42"/>
    <w:rsid w:val="00F6522F"/>
    <w:rsid w:val="00F864C6"/>
    <w:rsid w:val="00FC49AE"/>
    <w:rsid w:val="00FE79ED"/>
    <w:rsid w:val="00FF580C"/>
    <w:rsid w:val="00FF7197"/>
    <w:rsid w:val="0DF56C15"/>
    <w:rsid w:val="119A948F"/>
    <w:rsid w:val="202FCBB7"/>
    <w:rsid w:val="32241D78"/>
    <w:rsid w:val="36BE59FE"/>
    <w:rsid w:val="4CD43401"/>
    <w:rsid w:val="4F316018"/>
    <w:rsid w:val="5BB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91D62D"/>
  <w15:chartTrackingRefBased/>
  <w15:docId w15:val="{B0F98B18-3303-4F6A-8F28-98BD998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D07465"/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D07465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41530B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41530B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7F1D3D"/>
    <w:rPr>
      <w:rFonts w:ascii="Arial" w:hAnsi="Arial"/>
      <w:sz w:val="24"/>
    </w:rPr>
  </w:style>
  <w:style w:type="table" w:styleId="TableGrid">
    <w:name w:val="Table Grid"/>
    <w:basedOn w:val="TableNormal"/>
    <w:rsid w:val="0042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F3D05"/>
  </w:style>
  <w:style w:type="paragraph" w:styleId="BalloonText">
    <w:name w:val="Balloon Text"/>
    <w:basedOn w:val="Normal"/>
    <w:link w:val="BalloonTextChar"/>
    <w:rsid w:val="00CF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D05"/>
    <w:rPr>
      <w:rFonts w:ascii="Tahoma" w:hAnsi="Tahoma" w:cs="Tahoma"/>
      <w:sz w:val="16"/>
      <w:szCs w:val="16"/>
    </w:rPr>
  </w:style>
  <w:style w:type="character" w:styleId="Hyperlink">
    <w:name w:val="Hyperlink"/>
    <w:rsid w:val="00C830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02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39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D1C3EF9463344A1663D59A655C632" ma:contentTypeVersion="10" ma:contentTypeDescription="Create a new document." ma:contentTypeScope="" ma:versionID="db9cca818f998d3f8d1fc78bc0488f58">
  <xsd:schema xmlns:xsd="http://www.w3.org/2001/XMLSchema" xmlns:xs="http://www.w3.org/2001/XMLSchema" xmlns:p="http://schemas.microsoft.com/office/2006/metadata/properties" xmlns:ns2="8fc99503-ac8c-411c-a880-8427dbf71efd" targetNamespace="http://schemas.microsoft.com/office/2006/metadata/properties" ma:root="true" ma:fieldsID="7e7b1a39f77abb60ca823e8fa539d2e4" ns2:_="">
    <xsd:import namespace="8fc99503-ac8c-411c-a880-8427dbf7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9503-ac8c-411c-a880-8427dbf71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3637-B5B8-4B23-AD2A-64F44B410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99503-ac8c-411c-a880-8427dbf71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DA64B-A6BA-4B72-B4F8-0E356878D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23B67-A340-433E-AB72-F4593D917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0843B-C67F-481F-A3C4-C0D037F3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1259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FOR COMPLIANCE OR POSSESSION</dc:title>
  <dc:subject/>
  <dc:creator>Brandon Ceglian</dc:creator>
  <cp:keywords/>
  <cp:lastModifiedBy>Anna Gray</cp:lastModifiedBy>
  <cp:revision>13</cp:revision>
  <cp:lastPrinted>2020-09-24T17:34:00Z</cp:lastPrinted>
  <dcterms:created xsi:type="dcterms:W3CDTF">2020-09-24T17:35:00Z</dcterms:created>
  <dcterms:modified xsi:type="dcterms:W3CDTF">2020-11-04T22:26:00Z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0x010100F37D1C3EF9463344A1663D59A655C632</vt:lpwstr>
  </property>
</Properties>
</file>